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0105" w:rsidRDefault="004F0105">
      <w:pPr>
        <w:spacing w:line="200" w:lineRule="exact"/>
      </w:pPr>
    </w:p>
    <w:p w:rsidR="004F0105" w:rsidRDefault="004F0105">
      <w:pPr>
        <w:spacing w:before="16" w:line="240" w:lineRule="exact"/>
        <w:rPr>
          <w:sz w:val="24"/>
          <w:szCs w:val="24"/>
        </w:rPr>
      </w:pPr>
    </w:p>
    <w:p w:rsidR="004F0105" w:rsidRDefault="00A00FAF">
      <w:pPr>
        <w:spacing w:before="29"/>
        <w:ind w:left="3807" w:right="1603" w:hanging="1990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UD</w:t>
      </w:r>
      <w:r>
        <w:rPr>
          <w:spacing w:val="-10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8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-10"/>
          <w:sz w:val="24"/>
          <w:szCs w:val="24"/>
        </w:rPr>
        <w:t>I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AT</w:t>
      </w:r>
      <w:r>
        <w:rPr>
          <w:spacing w:val="-10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AD</w:t>
      </w:r>
      <w:r>
        <w:rPr>
          <w:spacing w:val="-3"/>
          <w:sz w:val="24"/>
          <w:szCs w:val="24"/>
        </w:rPr>
        <w:t>V</w:t>
      </w:r>
      <w:r>
        <w:rPr>
          <w:spacing w:val="-10"/>
          <w:sz w:val="24"/>
          <w:szCs w:val="24"/>
        </w:rPr>
        <w:t>I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-5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10"/>
          <w:sz w:val="24"/>
          <w:szCs w:val="24"/>
        </w:rPr>
        <w:t>I</w:t>
      </w:r>
      <w:r>
        <w:rPr>
          <w:spacing w:val="-5"/>
          <w:sz w:val="24"/>
          <w:szCs w:val="24"/>
        </w:rPr>
        <w:t>TTE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ill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6"/>
          <w:sz w:val="24"/>
          <w:szCs w:val="24"/>
        </w:rPr>
        <w:t>car</w:t>
      </w:r>
      <w:r>
        <w:rPr>
          <w:spacing w:val="-5"/>
          <w:sz w:val="24"/>
          <w:szCs w:val="24"/>
        </w:rPr>
        <w:t>sd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4F0105" w:rsidRDefault="00A00FAF">
      <w:pPr>
        <w:spacing w:before="2"/>
        <w:ind w:left="4049" w:right="370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car</w:t>
      </w:r>
      <w:r>
        <w:rPr>
          <w:spacing w:val="-2"/>
          <w:sz w:val="24"/>
          <w:szCs w:val="24"/>
        </w:rPr>
        <w:t>sd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Y</w:t>
      </w:r>
    </w:p>
    <w:p w:rsidR="004F0105" w:rsidRDefault="004F0105">
      <w:pPr>
        <w:spacing w:before="18" w:line="260" w:lineRule="exact"/>
        <w:rPr>
          <w:sz w:val="26"/>
          <w:szCs w:val="26"/>
        </w:rPr>
      </w:pPr>
    </w:p>
    <w:p w:rsidR="004F0105" w:rsidRDefault="00A00FAF">
      <w:pPr>
        <w:ind w:left="2907" w:right="2634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Ju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4F0105" w:rsidRDefault="004F0105">
      <w:pPr>
        <w:spacing w:before="3" w:line="280" w:lineRule="exact"/>
        <w:rPr>
          <w:sz w:val="28"/>
          <w:szCs w:val="28"/>
        </w:rPr>
      </w:pPr>
    </w:p>
    <w:p w:rsidR="004F0105" w:rsidRDefault="00A00FAF">
      <w:pPr>
        <w:spacing w:line="260" w:lineRule="exact"/>
        <w:ind w:left="3565" w:right="3222"/>
        <w:jc w:val="center"/>
        <w:rPr>
          <w:sz w:val="24"/>
          <w:szCs w:val="24"/>
        </w:rPr>
      </w:pPr>
      <w:r>
        <w:rPr>
          <w:spacing w:val="-2"/>
          <w:position w:val="-1"/>
          <w:sz w:val="24"/>
          <w:szCs w:val="24"/>
          <w:u w:val="single" w:color="000000"/>
        </w:rPr>
        <w:t>C</w:t>
      </w:r>
      <w:r>
        <w:rPr>
          <w:spacing w:val="-3"/>
          <w:position w:val="-1"/>
          <w:sz w:val="24"/>
          <w:szCs w:val="24"/>
          <w:u w:val="single" w:color="000000"/>
        </w:rPr>
        <w:t>a</w:t>
      </w:r>
      <w:r>
        <w:rPr>
          <w:spacing w:val="-2"/>
          <w:position w:val="-1"/>
          <w:sz w:val="24"/>
          <w:szCs w:val="24"/>
          <w:u w:val="single" w:color="000000"/>
        </w:rPr>
        <w:t>nd</w:t>
      </w:r>
      <w:r>
        <w:rPr>
          <w:spacing w:val="-4"/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d</w:t>
      </w:r>
      <w:r>
        <w:rPr>
          <w:spacing w:val="-3"/>
          <w:position w:val="-1"/>
          <w:sz w:val="24"/>
          <w:szCs w:val="24"/>
          <w:u w:val="single" w:color="000000"/>
        </w:rPr>
        <w:t>a</w:t>
      </w:r>
      <w:r>
        <w:rPr>
          <w:spacing w:val="-2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Q</w:t>
      </w:r>
      <w:r>
        <w:rPr>
          <w:spacing w:val="-2"/>
          <w:position w:val="-1"/>
          <w:sz w:val="24"/>
          <w:szCs w:val="24"/>
          <w:u w:val="single" w:color="000000"/>
        </w:rPr>
        <w:t>u</w:t>
      </w:r>
      <w:r>
        <w:rPr>
          <w:spacing w:val="-6"/>
          <w:position w:val="-1"/>
          <w:sz w:val="24"/>
          <w:szCs w:val="24"/>
          <w:u w:val="single" w:color="000000"/>
        </w:rPr>
        <w:t>e</w:t>
      </w:r>
      <w:r>
        <w:rPr>
          <w:spacing w:val="-2"/>
          <w:position w:val="-1"/>
          <w:sz w:val="24"/>
          <w:szCs w:val="24"/>
          <w:u w:val="single" w:color="000000"/>
        </w:rPr>
        <w:t>st</w:t>
      </w:r>
      <w:r>
        <w:rPr>
          <w:spacing w:val="-4"/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onn</w:t>
      </w:r>
      <w:r>
        <w:rPr>
          <w:spacing w:val="-3"/>
          <w:position w:val="-1"/>
          <w:sz w:val="24"/>
          <w:szCs w:val="24"/>
          <w:u w:val="single" w:color="000000"/>
        </w:rPr>
        <w:t>a</w:t>
      </w:r>
      <w:r>
        <w:rPr>
          <w:spacing w:val="-2"/>
          <w:position w:val="-1"/>
          <w:sz w:val="24"/>
          <w:szCs w:val="24"/>
          <w:u w:val="single" w:color="000000"/>
        </w:rPr>
        <w:t>i</w:t>
      </w:r>
      <w:r>
        <w:rPr>
          <w:spacing w:val="-3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</w:p>
    <w:p w:rsidR="004F0105" w:rsidRDefault="004F0105">
      <w:pPr>
        <w:spacing w:before="7" w:line="140" w:lineRule="exact"/>
        <w:rPr>
          <w:sz w:val="14"/>
          <w:szCs w:val="14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spacing w:before="29"/>
        <w:ind w:left="820"/>
        <w:rPr>
          <w:sz w:val="24"/>
          <w:szCs w:val="24"/>
        </w:rPr>
      </w:pP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4F0105" w:rsidRDefault="004F0105">
      <w:pPr>
        <w:spacing w:before="17" w:line="240" w:lineRule="exact"/>
        <w:rPr>
          <w:sz w:val="24"/>
          <w:szCs w:val="24"/>
        </w:rPr>
      </w:pPr>
    </w:p>
    <w:p w:rsidR="004F0105" w:rsidRDefault="00A00FAF">
      <w:pPr>
        <w:spacing w:line="488" w:lineRule="auto"/>
        <w:ind w:left="820" w:right="2542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kno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sid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dd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0105" w:rsidRDefault="00A00FAF">
      <w:pPr>
        <w:spacing w:before="27"/>
        <w:ind w:left="820"/>
        <w:rPr>
          <w:sz w:val="24"/>
          <w:szCs w:val="24"/>
        </w:rPr>
      </w:pPr>
      <w:r>
        <w:rPr>
          <w:spacing w:val="-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:          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Ho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:                                                      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4F0105" w:rsidRDefault="004F0105">
      <w:pPr>
        <w:spacing w:before="6" w:line="280" w:lineRule="exact"/>
        <w:rPr>
          <w:sz w:val="28"/>
          <w:szCs w:val="28"/>
        </w:rPr>
      </w:pPr>
    </w:p>
    <w:p w:rsidR="004F0105" w:rsidRDefault="00A00FAF">
      <w:pPr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 xml:space="preserve">.      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F0105" w:rsidRDefault="004F0105">
      <w:pPr>
        <w:spacing w:before="11" w:line="260" w:lineRule="exact"/>
        <w:rPr>
          <w:sz w:val="26"/>
          <w:szCs w:val="26"/>
        </w:rPr>
      </w:pPr>
    </w:p>
    <w:p w:rsidR="004F0105" w:rsidRDefault="00A00FAF">
      <w:pPr>
        <w:ind w:left="820"/>
        <w:rPr>
          <w:sz w:val="24"/>
          <w:szCs w:val="24"/>
        </w:rPr>
      </w:pPr>
      <w:r>
        <w:rPr>
          <w:spacing w:val="-4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6"/>
          <w:sz w:val="24"/>
          <w:szCs w:val="24"/>
        </w:rPr>
        <w:t>car</w:t>
      </w:r>
      <w:r>
        <w:rPr>
          <w:spacing w:val="-5"/>
          <w:sz w:val="24"/>
          <w:szCs w:val="24"/>
        </w:rPr>
        <w:t>sd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4F0105" w:rsidRDefault="004F0105">
      <w:pPr>
        <w:spacing w:before="3" w:line="280" w:lineRule="exact"/>
        <w:rPr>
          <w:sz w:val="28"/>
          <w:szCs w:val="28"/>
        </w:rPr>
      </w:pPr>
    </w:p>
    <w:p w:rsidR="004F0105" w:rsidRDefault="00A00FAF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Da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:   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bi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:</w:t>
      </w:r>
    </w:p>
    <w:p w:rsidR="004F0105" w:rsidRDefault="004F0105">
      <w:pPr>
        <w:spacing w:before="16" w:line="280" w:lineRule="exact"/>
        <w:rPr>
          <w:sz w:val="28"/>
          <w:szCs w:val="28"/>
        </w:rPr>
      </w:pPr>
    </w:p>
    <w:p w:rsidR="004F0105" w:rsidRDefault="00A00FAF">
      <w:pPr>
        <w:spacing w:line="260" w:lineRule="exact"/>
        <w:ind w:left="820" w:right="367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cr</w:t>
      </w:r>
      <w:r>
        <w:rPr>
          <w:spacing w:val="-2"/>
          <w:sz w:val="24"/>
          <w:szCs w:val="24"/>
        </w:rPr>
        <w:t>ipt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na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spou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hild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4F0105" w:rsidRDefault="004F0105">
      <w:pPr>
        <w:spacing w:before="2" w:line="140" w:lineRule="exact"/>
        <w:rPr>
          <w:sz w:val="15"/>
          <w:szCs w:val="15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.       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indi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an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hon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ppl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bl</w:t>
      </w:r>
      <w:r>
        <w:rPr>
          <w:spacing w:val="-3"/>
          <w:sz w:val="24"/>
          <w:szCs w:val="24"/>
        </w:rPr>
        <w:t>e)</w:t>
      </w:r>
      <w:r>
        <w:rPr>
          <w:sz w:val="24"/>
          <w:szCs w:val="24"/>
        </w:rPr>
        <w:t>.</w:t>
      </w:r>
    </w:p>
    <w:p w:rsidR="004F0105" w:rsidRDefault="004F0105">
      <w:pPr>
        <w:spacing w:before="3" w:line="280" w:lineRule="exact"/>
        <w:rPr>
          <w:sz w:val="28"/>
          <w:szCs w:val="28"/>
        </w:rPr>
      </w:pPr>
    </w:p>
    <w:p w:rsidR="004F0105" w:rsidRDefault="00A00FAF">
      <w:pPr>
        <w:spacing w:line="956" w:lineRule="auto"/>
        <w:ind w:left="820" w:right="513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im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ond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Co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4F0105" w:rsidRDefault="00A00FAF">
      <w:pPr>
        <w:spacing w:before="73"/>
        <w:ind w:left="820"/>
        <w:rPr>
          <w:sz w:val="24"/>
          <w:szCs w:val="24"/>
        </w:rPr>
        <w:sectPr w:rsidR="004F0105">
          <w:pgSz w:w="12240" w:h="15840"/>
          <w:pgMar w:top="1480" w:right="1720" w:bottom="280" w:left="1340" w:gutter="0"/>
        </w:sectPr>
      </w:pPr>
      <w:r>
        <w:rPr>
          <w:spacing w:val="-3"/>
          <w:sz w:val="24"/>
          <w:szCs w:val="24"/>
        </w:rPr>
        <w:t>Gra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before="8" w:line="200" w:lineRule="exact"/>
      </w:pPr>
    </w:p>
    <w:p w:rsidR="004F0105" w:rsidRDefault="00A00FAF">
      <w:pPr>
        <w:spacing w:before="29"/>
        <w:ind w:left="172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 xml:space="preserve">.      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Milit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).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2" w:line="260" w:lineRule="exact"/>
        <w:rPr>
          <w:sz w:val="26"/>
          <w:szCs w:val="26"/>
        </w:rPr>
      </w:pPr>
    </w:p>
    <w:p w:rsidR="004F0105" w:rsidRDefault="00A00FAF">
      <w:pPr>
        <w:spacing w:line="260" w:lineRule="exact"/>
        <w:ind w:left="820" w:right="487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</w:t>
      </w:r>
      <w:r>
        <w:rPr>
          <w:spacing w:val="-4"/>
          <w:sz w:val="24"/>
          <w:szCs w:val="24"/>
        </w:rPr>
        <w:t>lit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hono</w:t>
      </w:r>
      <w:r>
        <w:rPr>
          <w:spacing w:val="-6"/>
          <w:sz w:val="24"/>
          <w:szCs w:val="24"/>
        </w:rPr>
        <w:t>ra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6" w:line="260" w:lineRule="exact"/>
        <w:rPr>
          <w:sz w:val="26"/>
          <w:szCs w:val="26"/>
        </w:rPr>
      </w:pPr>
    </w:p>
    <w:p w:rsidR="004F0105" w:rsidRDefault="00A00FAF">
      <w:pPr>
        <w:ind w:left="172"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>
        <w:rPr>
          <w:sz w:val="24"/>
          <w:szCs w:val="24"/>
        </w:rPr>
        <w:t xml:space="preserve">.     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0105" w:rsidRDefault="004F0105">
      <w:pPr>
        <w:spacing w:before="19" w:line="280" w:lineRule="exact"/>
        <w:rPr>
          <w:sz w:val="28"/>
          <w:szCs w:val="28"/>
        </w:rPr>
      </w:pPr>
    </w:p>
    <w:p w:rsidR="004F0105" w:rsidRDefault="00A00FAF">
      <w:pPr>
        <w:spacing w:line="260" w:lineRule="exact"/>
        <w:ind w:left="1360" w:right="64" w:hanging="540"/>
        <w:rPr>
          <w:sz w:val="24"/>
          <w:szCs w:val="24"/>
        </w:rPr>
      </w:pPr>
      <w:r>
        <w:rPr>
          <w:spacing w:val="-6"/>
          <w:sz w:val="24"/>
          <w:szCs w:val="24"/>
        </w:rPr>
        <w:t>(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)  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mit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5" w:line="240" w:lineRule="exact"/>
        <w:rPr>
          <w:sz w:val="24"/>
          <w:szCs w:val="24"/>
        </w:rPr>
      </w:pPr>
    </w:p>
    <w:p w:rsidR="004F0105" w:rsidRDefault="00A00FAF">
      <w:pPr>
        <w:spacing w:line="243" w:lineRule="auto"/>
        <w:ind w:left="1360" w:right="197" w:hanging="54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b) 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you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icatio</w:t>
      </w:r>
      <w:r>
        <w:rPr>
          <w:sz w:val="24"/>
          <w:szCs w:val="24"/>
        </w:rPr>
        <w:t>ns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publi</w:t>
      </w:r>
      <w:r>
        <w:rPr>
          <w:sz w:val="24"/>
          <w:szCs w:val="24"/>
        </w:rPr>
        <w:t>c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fic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bee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r</w:t>
      </w:r>
      <w:r>
        <w:rPr>
          <w:spacing w:val="1"/>
          <w:w w:val="102"/>
          <w:sz w:val="24"/>
          <w:szCs w:val="24"/>
        </w:rPr>
        <w:t>ev</w:t>
      </w:r>
      <w:r>
        <w:rPr>
          <w:w w:val="102"/>
          <w:sz w:val="24"/>
          <w:szCs w:val="24"/>
        </w:rPr>
        <w:t>i</w:t>
      </w:r>
      <w:r>
        <w:rPr>
          <w:spacing w:val="-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b</w:t>
      </w:r>
      <w:r>
        <w:rPr>
          <w:spacing w:val="-1"/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r,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mmitt</w:t>
      </w:r>
      <w:r>
        <w:rPr>
          <w:spacing w:val="-6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fe</w:t>
      </w:r>
      <w:r>
        <w:rPr>
          <w:spacing w:val="-5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sso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?</w:t>
      </w:r>
      <w:r>
        <w:rPr>
          <w:spacing w:val="4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7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7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8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di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7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ni</w:t>
      </w:r>
      <w:r>
        <w:rPr>
          <w:spacing w:val="-3"/>
          <w:sz w:val="24"/>
          <w:szCs w:val="24"/>
        </w:rPr>
        <w:t>z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19" w:line="220" w:lineRule="exact"/>
        <w:rPr>
          <w:sz w:val="22"/>
          <w:szCs w:val="22"/>
        </w:rPr>
      </w:pPr>
    </w:p>
    <w:p w:rsidR="004F0105" w:rsidRDefault="00A00FAF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(c</w:t>
      </w:r>
      <w:r>
        <w:rPr>
          <w:sz w:val="24"/>
          <w:szCs w:val="24"/>
        </w:rPr>
        <w:t xml:space="preserve">)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judi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judi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if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11" w:line="220" w:lineRule="exact"/>
        <w:rPr>
          <w:sz w:val="22"/>
          <w:szCs w:val="22"/>
        </w:rPr>
      </w:pPr>
    </w:p>
    <w:p w:rsidR="004F0105" w:rsidRDefault="00A00FAF">
      <w:pPr>
        <w:spacing w:line="234" w:lineRule="auto"/>
        <w:ind w:left="1360" w:right="219" w:hanging="5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)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yo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isd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tion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mst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11" w:line="220" w:lineRule="exact"/>
        <w:rPr>
          <w:sz w:val="22"/>
          <w:szCs w:val="22"/>
        </w:rPr>
      </w:pPr>
    </w:p>
    <w:p w:rsidR="004F0105" w:rsidRDefault="00A00FAF">
      <w:pPr>
        <w:spacing w:line="260" w:lineRule="exact"/>
        <w:ind w:left="1360" w:right="223" w:hanging="540"/>
        <w:jc w:val="both"/>
        <w:rPr>
          <w:sz w:val="24"/>
          <w:szCs w:val="24"/>
        </w:rPr>
        <w:sectPr w:rsidR="004F0105">
          <w:headerReference w:type="default" r:id="rId5"/>
          <w:pgSz w:w="12240" w:h="15840"/>
          <w:pgMar w:top="980" w:right="1380" w:bottom="280" w:left="1340" w:header="748" w:footer="0" w:gutter="0"/>
          <w:pgNumType w:start="2"/>
        </w:sectPr>
      </w:pP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)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yo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a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bo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of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5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cr</w:t>
      </w:r>
      <w:r>
        <w:rPr>
          <w:spacing w:val="-2"/>
          <w:sz w:val="24"/>
          <w:szCs w:val="24"/>
        </w:rPr>
        <w:t>ib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9" w:line="280" w:lineRule="exact"/>
        <w:rPr>
          <w:sz w:val="28"/>
          <w:szCs w:val="28"/>
        </w:rPr>
      </w:pPr>
    </w:p>
    <w:p w:rsidR="004F0105" w:rsidRDefault="00A00FAF">
      <w:pPr>
        <w:spacing w:before="29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 xml:space="preserve">.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set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4F0105" w:rsidRDefault="00A00FAF">
      <w:pPr>
        <w:spacing w:before="7"/>
        <w:ind w:left="820" w:right="76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pe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ld,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12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Mo.</w:t>
      </w:r>
      <w:r>
        <w:rPr>
          <w:spacing w:val="-4"/>
          <w:sz w:val="24"/>
          <w:szCs w:val="24"/>
        </w:rPr>
        <w:t>/</w:t>
      </w:r>
      <w:r>
        <w:rPr>
          <w:spacing w:val="-5"/>
          <w:sz w:val="24"/>
          <w:szCs w:val="24"/>
        </w:rPr>
        <w:t>Y</w:t>
      </w:r>
      <w:r>
        <w:rPr>
          <w:spacing w:val="-6"/>
          <w:sz w:val="24"/>
          <w:szCs w:val="24"/>
        </w:rPr>
        <w:t>r)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rea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bus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z w:val="24"/>
          <w:szCs w:val="24"/>
        </w:rPr>
        <w:t>:</w:t>
      </w:r>
    </w:p>
    <w:p w:rsidR="004F0105" w:rsidRDefault="004F0105">
      <w:pPr>
        <w:spacing w:before="3" w:line="140" w:lineRule="exact"/>
        <w:rPr>
          <w:sz w:val="14"/>
          <w:szCs w:val="14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spacing w:line="243" w:lineRule="auto"/>
        <w:ind w:left="1180" w:right="547" w:hanging="360"/>
        <w:rPr>
          <w:sz w:val="24"/>
          <w:szCs w:val="24"/>
        </w:rPr>
      </w:pPr>
      <w:r>
        <w:rPr>
          <w:spacing w:val="-3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dditio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arr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>ge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aw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nd/o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nse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i</w:t>
      </w:r>
      <w:r>
        <w:rPr>
          <w:w w:val="102"/>
          <w:sz w:val="24"/>
          <w:szCs w:val="24"/>
        </w:rPr>
        <w:t>niti</w:t>
      </w:r>
      <w:r>
        <w:rPr>
          <w:spacing w:val="1"/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ssu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re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e(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4F0105" w:rsidRDefault="004F0105">
      <w:pPr>
        <w:spacing w:before="4" w:line="100" w:lineRule="exact"/>
        <w:rPr>
          <w:sz w:val="10"/>
          <w:szCs w:val="10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udi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aw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ubli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4F0105" w:rsidRDefault="00A00FAF">
      <w:pPr>
        <w:spacing w:before="2"/>
        <w:ind w:left="1180"/>
        <w:rPr>
          <w:sz w:val="24"/>
          <w:szCs w:val="24"/>
        </w:rPr>
        <w:sectPr w:rsidR="004F0105">
          <w:pgSz w:w="12240" w:h="15840"/>
          <w:pgMar w:top="980" w:right="1140" w:bottom="280" w:left="1340" w:header="748" w:footer="0" w:gutter="0"/>
        </w:sectPr>
      </w:pP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?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9" w:line="280" w:lineRule="exact"/>
        <w:rPr>
          <w:sz w:val="28"/>
          <w:szCs w:val="28"/>
        </w:rPr>
      </w:pPr>
    </w:p>
    <w:p w:rsidR="004F0105" w:rsidRDefault="00A00FAF">
      <w:pPr>
        <w:spacing w:before="29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 xml:space="preserve">.       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cr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4F0105" w:rsidRDefault="00A00FAF">
      <w:pPr>
        <w:spacing w:before="7"/>
        <w:ind w:left="820" w:right="75"/>
        <w:rPr>
          <w:sz w:val="24"/>
          <w:szCs w:val="24"/>
        </w:rPr>
      </w:pP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fy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a</w:t>
      </w:r>
      <w:r>
        <w:rPr>
          <w:spacing w:val="1"/>
          <w:w w:val="102"/>
          <w:sz w:val="24"/>
          <w:szCs w:val="24"/>
        </w:rPr>
        <w:t>n</w:t>
      </w:r>
      <w:r>
        <w:rPr>
          <w:w w:val="102"/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pp</w:t>
      </w:r>
      <w:r>
        <w:rPr>
          <w:spacing w:val="-6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)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0105" w:rsidRDefault="004F0105">
      <w:pPr>
        <w:spacing w:before="4" w:line="260" w:lineRule="exact"/>
        <w:rPr>
          <w:sz w:val="26"/>
          <w:szCs w:val="26"/>
        </w:rPr>
      </w:pPr>
    </w:p>
    <w:p w:rsidR="004F0105" w:rsidRDefault="00A00FAF">
      <w:pPr>
        <w:ind w:left="1180" w:right="67" w:hanging="360"/>
        <w:rPr>
          <w:sz w:val="24"/>
          <w:szCs w:val="24"/>
        </w:rPr>
      </w:pPr>
      <w:r>
        <w:rPr>
          <w:spacing w:val="-6"/>
          <w:sz w:val="24"/>
          <w:szCs w:val="24"/>
        </w:rPr>
        <w:t>(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ubs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tim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3" w:line="220" w:lineRule="exact"/>
        <w:rPr>
          <w:sz w:val="22"/>
          <w:szCs w:val="22"/>
        </w:rPr>
      </w:pPr>
    </w:p>
    <w:p w:rsidR="004F0105" w:rsidRDefault="00A00FAF">
      <w:pPr>
        <w:ind w:left="1180" w:right="64" w:hanging="360"/>
        <w:rPr>
          <w:sz w:val="24"/>
          <w:szCs w:val="24"/>
        </w:rPr>
      </w:pPr>
      <w:r>
        <w:rPr>
          <w:sz w:val="24"/>
          <w:szCs w:val="24"/>
        </w:rPr>
        <w:t xml:space="preserve">(b) 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ien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d,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3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’s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ntinui</w:t>
      </w:r>
      <w:r>
        <w:rPr>
          <w:sz w:val="24"/>
          <w:szCs w:val="24"/>
        </w:rPr>
        <w:t xml:space="preserve">ng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qui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?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e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rc</w:t>
      </w:r>
      <w:r>
        <w:rPr>
          <w:spacing w:val="-2"/>
          <w:sz w:val="24"/>
          <w:szCs w:val="24"/>
        </w:rPr>
        <w:t>um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16" w:line="220" w:lineRule="exact"/>
        <w:rPr>
          <w:sz w:val="22"/>
          <w:szCs w:val="22"/>
        </w:rPr>
      </w:pPr>
    </w:p>
    <w:p w:rsidR="004F0105" w:rsidRDefault="00A00FAF">
      <w:pPr>
        <w:spacing w:line="260" w:lineRule="exact"/>
        <w:ind w:left="1180" w:right="574" w:hanging="3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ompli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qui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w Yo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?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>
        <w:rPr>
          <w:w w:val="102"/>
          <w:sz w:val="24"/>
          <w:szCs w:val="24"/>
        </w:rPr>
        <w:t>n</w:t>
      </w:r>
      <w:r>
        <w:rPr>
          <w:spacing w:val="-1"/>
          <w:w w:val="102"/>
          <w:sz w:val="24"/>
          <w:szCs w:val="24"/>
        </w:rPr>
        <w:t>o</w:t>
      </w:r>
      <w:r>
        <w:rPr>
          <w:w w:val="10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cr</w:t>
      </w:r>
      <w:r>
        <w:rPr>
          <w:spacing w:val="-2"/>
          <w:sz w:val="24"/>
          <w:szCs w:val="24"/>
        </w:rPr>
        <w:t>ib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3" w:line="240" w:lineRule="exact"/>
        <w:rPr>
          <w:sz w:val="24"/>
          <w:szCs w:val="24"/>
        </w:rPr>
      </w:pPr>
    </w:p>
    <w:p w:rsidR="004F0105" w:rsidRDefault="00A00FAF">
      <w:pPr>
        <w:ind w:left="1240" w:right="305" w:hanging="420"/>
        <w:rPr>
          <w:sz w:val="24"/>
          <w:szCs w:val="24"/>
        </w:rPr>
      </w:pP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>
        <w:rPr>
          <w:spacing w:val="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er</w:t>
      </w:r>
      <w:r>
        <w:rPr>
          <w:sz w:val="24"/>
          <w:szCs w:val="24"/>
        </w:rPr>
        <w:t>?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don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sso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ons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3" w:line="280" w:lineRule="exact"/>
        <w:rPr>
          <w:sz w:val="28"/>
          <w:szCs w:val="28"/>
        </w:rPr>
      </w:pPr>
    </w:p>
    <w:p w:rsidR="004F0105" w:rsidRDefault="00A00FAF">
      <w:pPr>
        <w:spacing w:line="243" w:lineRule="auto"/>
        <w:ind w:left="532" w:right="585" w:hanging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now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e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nary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ules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n</w:t>
      </w:r>
      <w:r>
        <w:rPr>
          <w:spacing w:val="-1"/>
          <w:w w:val="102"/>
          <w:sz w:val="24"/>
          <w:szCs w:val="24"/>
        </w:rPr>
        <w:t>e</w:t>
      </w:r>
      <w:r>
        <w:rPr>
          <w:spacing w:val="1"/>
          <w:w w:val="102"/>
          <w:sz w:val="24"/>
          <w:szCs w:val="24"/>
        </w:rPr>
        <w:t>g</w:t>
      </w:r>
      <w:r>
        <w:rPr>
          <w:spacing w:val="-1"/>
          <w:w w:val="102"/>
          <w:sz w:val="24"/>
          <w:szCs w:val="24"/>
        </w:rPr>
        <w:t>a</w:t>
      </w:r>
      <w:r>
        <w:rPr>
          <w:spacing w:val="1"/>
          <w:w w:val="102"/>
          <w:sz w:val="24"/>
          <w:szCs w:val="24"/>
        </w:rPr>
        <w:t>ti</w:t>
      </w:r>
      <w:r>
        <w:rPr>
          <w:w w:val="102"/>
          <w:sz w:val="24"/>
          <w:szCs w:val="24"/>
        </w:rPr>
        <w:t xml:space="preserve">ve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ins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?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ls</w:t>
      </w:r>
      <w:r>
        <w:rPr>
          <w:sz w:val="24"/>
          <w:szCs w:val="24"/>
        </w:rPr>
        <w:t>.</w:t>
      </w:r>
    </w:p>
    <w:p w:rsidR="004F0105" w:rsidRDefault="004F0105">
      <w:pPr>
        <w:spacing w:before="1" w:line="100" w:lineRule="exact"/>
        <w:rPr>
          <w:sz w:val="10"/>
          <w:szCs w:val="10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ind w:left="1180" w:right="572" w:hanging="360"/>
        <w:jc w:val="both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ere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 firm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o</w:t>
      </w:r>
      <w:r>
        <w:rPr>
          <w:spacing w:val="3"/>
          <w:w w:val="106"/>
          <w:sz w:val="24"/>
          <w:szCs w:val="24"/>
        </w:rPr>
        <w:t>r</w:t>
      </w:r>
      <w:r>
        <w:rPr>
          <w:w w:val="106"/>
          <w:sz w:val="24"/>
          <w:szCs w:val="24"/>
        </w:rPr>
        <w:t>g</w:t>
      </w:r>
      <w:r>
        <w:rPr>
          <w:spacing w:val="1"/>
          <w:w w:val="106"/>
          <w:sz w:val="24"/>
          <w:szCs w:val="24"/>
        </w:rPr>
        <w:t>a</w:t>
      </w:r>
      <w:r>
        <w:rPr>
          <w:w w:val="106"/>
          <w:sz w:val="24"/>
          <w:szCs w:val="24"/>
        </w:rPr>
        <w:t>n</w:t>
      </w:r>
      <w:r>
        <w:rPr>
          <w:spacing w:val="1"/>
          <w:w w:val="106"/>
          <w:sz w:val="24"/>
          <w:szCs w:val="24"/>
        </w:rPr>
        <w:t>i</w:t>
      </w:r>
      <w:r>
        <w:rPr>
          <w:w w:val="106"/>
          <w:sz w:val="24"/>
          <w:szCs w:val="24"/>
        </w:rPr>
        <w:t>z</w:t>
      </w:r>
      <w:r>
        <w:rPr>
          <w:spacing w:val="1"/>
          <w:w w:val="106"/>
          <w:sz w:val="24"/>
          <w:szCs w:val="24"/>
        </w:rPr>
        <w:t>a</w:t>
      </w:r>
      <w:r>
        <w:rPr>
          <w:w w:val="106"/>
          <w:sz w:val="24"/>
          <w:szCs w:val="24"/>
        </w:rPr>
        <w:t>ti</w:t>
      </w:r>
      <w:r>
        <w:rPr>
          <w:spacing w:val="1"/>
          <w:w w:val="106"/>
          <w:sz w:val="24"/>
          <w:szCs w:val="24"/>
        </w:rPr>
        <w:t>o</w:t>
      </w:r>
      <w:r>
        <w:rPr>
          <w:w w:val="106"/>
          <w:sz w:val="24"/>
          <w:szCs w:val="24"/>
        </w:rPr>
        <w:t>n</w:t>
      </w:r>
      <w:r>
        <w:rPr>
          <w:spacing w:val="1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107"/>
          <w:sz w:val="24"/>
          <w:szCs w:val="24"/>
        </w:rPr>
        <w:t>h</w:t>
      </w:r>
      <w:r>
        <w:rPr>
          <w:w w:val="107"/>
          <w:sz w:val="24"/>
          <w:szCs w:val="24"/>
        </w:rPr>
        <w:t>a</w:t>
      </w:r>
      <w:r>
        <w:rPr>
          <w:spacing w:val="1"/>
          <w:w w:val="107"/>
          <w:sz w:val="24"/>
          <w:szCs w:val="24"/>
        </w:rPr>
        <w:t>v</w:t>
      </w:r>
      <w:r>
        <w:rPr>
          <w:w w:val="107"/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ly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4F0105" w:rsidRDefault="00A00FAF">
      <w:pPr>
        <w:spacing w:before="1" w:line="260" w:lineRule="exact"/>
        <w:ind w:left="1180" w:right="623"/>
        <w:rPr>
          <w:sz w:val="24"/>
          <w:szCs w:val="24"/>
        </w:rPr>
        <w:sectPr w:rsidR="004F0105">
          <w:pgSz w:w="12240" w:h="15840"/>
          <w:pgMar w:top="980" w:right="1140" w:bottom="280" w:left="1340" w:header="748" w:footer="0" w:gutter="0"/>
        </w:sectPr>
      </w:pP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sub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12" w:line="280" w:lineRule="exact"/>
        <w:rPr>
          <w:sz w:val="28"/>
          <w:szCs w:val="28"/>
        </w:rPr>
      </w:pPr>
    </w:p>
    <w:p w:rsidR="004F0105" w:rsidRDefault="00A00FAF">
      <w:pPr>
        <w:spacing w:before="34" w:line="234" w:lineRule="auto"/>
        <w:ind w:left="1180" w:right="425" w:hanging="3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irm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tion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ttl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ommissio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 acts</w:t>
      </w:r>
      <w:r>
        <w:rPr>
          <w:spacing w:val="4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con</w:t>
      </w:r>
      <w:r>
        <w:rPr>
          <w:spacing w:val="1"/>
          <w:w w:val="110"/>
          <w:sz w:val="24"/>
          <w:szCs w:val="24"/>
        </w:rPr>
        <w:t>s</w:t>
      </w:r>
      <w:r>
        <w:rPr>
          <w:spacing w:val="-1"/>
          <w:w w:val="110"/>
          <w:sz w:val="24"/>
          <w:szCs w:val="24"/>
        </w:rPr>
        <w:t>t</w:t>
      </w:r>
      <w:r>
        <w:rPr>
          <w:spacing w:val="1"/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u</w:t>
      </w:r>
      <w:r>
        <w:rPr>
          <w:spacing w:val="1"/>
          <w:w w:val="110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egal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act</w:t>
      </w:r>
      <w:r>
        <w:rPr>
          <w:spacing w:val="-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ce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conduct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as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ect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he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?</w:t>
      </w:r>
      <w:r>
        <w:rPr>
          <w:spacing w:val="5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um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11" w:line="240" w:lineRule="exact"/>
        <w:rPr>
          <w:sz w:val="24"/>
          <w:szCs w:val="24"/>
        </w:rPr>
      </w:pPr>
    </w:p>
    <w:p w:rsidR="004F0105" w:rsidRDefault="00A00FAF">
      <w:pPr>
        <w:spacing w:line="234" w:lineRule="auto"/>
        <w:ind w:left="1180" w:right="411" w:hanging="360"/>
        <w:jc w:val="both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f</w:t>
      </w:r>
      <w:r>
        <w:rPr>
          <w:spacing w:val="3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im</w:t>
      </w:r>
      <w:r>
        <w:rPr>
          <w:spacing w:val="2"/>
          <w:sz w:val="24"/>
          <w:szCs w:val="24"/>
        </w:rPr>
        <w:t>pos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upo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ond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dminist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?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cr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5" w:line="220" w:lineRule="exact"/>
        <w:rPr>
          <w:sz w:val="22"/>
          <w:szCs w:val="22"/>
        </w:rPr>
      </w:pPr>
    </w:p>
    <w:p w:rsidR="004F0105" w:rsidRDefault="00A00FAF">
      <w:pPr>
        <w:ind w:left="1180" w:right="76" w:hanging="36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ist</w:t>
      </w:r>
      <w:r>
        <w:rPr>
          <w:spacing w:val="-3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xpl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40" w:lineRule="exact"/>
        <w:rPr>
          <w:sz w:val="24"/>
          <w:szCs w:val="24"/>
        </w:rPr>
      </w:pPr>
    </w:p>
    <w:p w:rsidR="004F0105" w:rsidRDefault="00A00FAF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 xml:space="preserve">.   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he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ns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ubdivisio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sti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”</w:t>
      </w:r>
    </w:p>
    <w:p w:rsidR="004F0105" w:rsidRDefault="00A00FAF">
      <w:pPr>
        <w:spacing w:before="2"/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</w:t>
      </w:r>
      <w:r>
        <w:rPr>
          <w:spacing w:val="-2"/>
          <w:sz w:val="24"/>
          <w:szCs w:val="24"/>
        </w:rPr>
        <w:t>no</w:t>
      </w:r>
      <w:r>
        <w:rPr>
          <w:spacing w:val="-3"/>
          <w:sz w:val="24"/>
          <w:szCs w:val="24"/>
        </w:rPr>
        <w:t>”</w:t>
      </w:r>
      <w:r>
        <w:rPr>
          <w:sz w:val="24"/>
          <w:szCs w:val="24"/>
        </w:rPr>
        <w:t>)</w:t>
      </w:r>
    </w:p>
    <w:p w:rsidR="004F0105" w:rsidRDefault="004F0105">
      <w:pPr>
        <w:spacing w:before="9" w:line="260" w:lineRule="exact"/>
        <w:rPr>
          <w:sz w:val="26"/>
          <w:szCs w:val="26"/>
        </w:rPr>
      </w:pPr>
    </w:p>
    <w:p w:rsidR="004F0105" w:rsidRDefault="00A00FAF">
      <w:pPr>
        <w:ind w:left="820" w:right="570" w:hanging="3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summ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ust</w:t>
      </w:r>
      <w:r>
        <w:rPr>
          <w:sz w:val="24"/>
          <w:szCs w:val="24"/>
        </w:rPr>
        <w:t>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ndi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onv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 or</w:t>
      </w:r>
      <w:r>
        <w:rPr>
          <w:spacing w:val="2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cha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ged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wit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w w:val="109"/>
          <w:sz w:val="24"/>
          <w:szCs w:val="24"/>
        </w:rPr>
        <w:t>p</w:t>
      </w:r>
      <w:r>
        <w:rPr>
          <w:spacing w:val="-1"/>
          <w:w w:val="109"/>
          <w:sz w:val="24"/>
          <w:szCs w:val="24"/>
        </w:rPr>
        <w:t>l</w:t>
      </w:r>
      <w:r>
        <w:rPr>
          <w:spacing w:val="3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aded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w w:val="109"/>
          <w:sz w:val="24"/>
          <w:szCs w:val="24"/>
        </w:rPr>
        <w:t>v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l</w:t>
      </w:r>
      <w:r>
        <w:rPr>
          <w:spacing w:val="3"/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ti</w:t>
      </w:r>
      <w:r>
        <w:rPr>
          <w:w w:val="109"/>
          <w:sz w:val="24"/>
          <w:szCs w:val="24"/>
        </w:rPr>
        <w:t>on</w:t>
      </w:r>
      <w:r>
        <w:rPr>
          <w:spacing w:val="7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aw,</w:t>
      </w:r>
      <w:r>
        <w:rPr>
          <w:spacing w:val="4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ord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pacing w:val="3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nce,</w:t>
      </w:r>
      <w:r>
        <w:rPr>
          <w:spacing w:val="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he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s)  b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w w:val="106"/>
          <w:sz w:val="24"/>
          <w:szCs w:val="24"/>
        </w:rPr>
        <w:t>p</w:t>
      </w:r>
      <w:r>
        <w:rPr>
          <w:spacing w:val="3"/>
          <w:w w:val="106"/>
          <w:sz w:val="24"/>
          <w:szCs w:val="24"/>
        </w:rPr>
        <w:t>r</w:t>
      </w:r>
      <w:r>
        <w:rPr>
          <w:w w:val="106"/>
          <w:sz w:val="24"/>
          <w:szCs w:val="24"/>
        </w:rPr>
        <w:t>o</w:t>
      </w:r>
      <w:r>
        <w:rPr>
          <w:spacing w:val="3"/>
          <w:w w:val="106"/>
          <w:sz w:val="24"/>
          <w:szCs w:val="24"/>
        </w:rPr>
        <w:t>s</w:t>
      </w:r>
      <w:r>
        <w:rPr>
          <w:w w:val="106"/>
          <w:sz w:val="24"/>
          <w:szCs w:val="24"/>
        </w:rPr>
        <w:t>e</w:t>
      </w:r>
      <w:r>
        <w:rPr>
          <w:spacing w:val="1"/>
          <w:w w:val="106"/>
          <w:sz w:val="24"/>
          <w:szCs w:val="24"/>
        </w:rPr>
        <w:t>c</w:t>
      </w:r>
      <w:r>
        <w:rPr>
          <w:w w:val="106"/>
          <w:sz w:val="24"/>
          <w:szCs w:val="24"/>
        </w:rPr>
        <w:t>u</w:t>
      </w:r>
      <w:r>
        <w:rPr>
          <w:spacing w:val="3"/>
          <w:w w:val="106"/>
          <w:sz w:val="24"/>
          <w:szCs w:val="24"/>
        </w:rPr>
        <w:t>t</w:t>
      </w:r>
      <w:r>
        <w:rPr>
          <w:w w:val="106"/>
          <w:sz w:val="24"/>
          <w:szCs w:val="24"/>
        </w:rPr>
        <w:t>i</w:t>
      </w:r>
      <w:r>
        <w:rPr>
          <w:spacing w:val="3"/>
          <w:w w:val="106"/>
          <w:sz w:val="24"/>
          <w:szCs w:val="24"/>
        </w:rPr>
        <w:t>n</w:t>
      </w:r>
      <w:r>
        <w:rPr>
          <w:w w:val="106"/>
          <w:sz w:val="24"/>
          <w:szCs w:val="24"/>
        </w:rPr>
        <w:t>g</w:t>
      </w:r>
      <w:r>
        <w:rPr>
          <w:spacing w:val="8"/>
          <w:w w:val="106"/>
          <w:sz w:val="24"/>
          <w:szCs w:val="24"/>
        </w:rPr>
        <w:t xml:space="preserve"> </w:t>
      </w:r>
      <w:r>
        <w:rPr>
          <w:spacing w:val="3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7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raff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ffe</w:t>
      </w:r>
      <w:r>
        <w:rPr>
          <w:spacing w:val="-5"/>
          <w:sz w:val="24"/>
          <w:szCs w:val="24"/>
        </w:rPr>
        <w:t>ns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4F0105" w:rsidRDefault="004F0105">
      <w:pPr>
        <w:spacing w:before="1" w:line="100" w:lineRule="exact"/>
        <w:rPr>
          <w:sz w:val="10"/>
          <w:szCs w:val="10"/>
        </w:rPr>
      </w:pPr>
    </w:p>
    <w:p w:rsidR="004F0105" w:rsidRDefault="004F0105">
      <w:pPr>
        <w:spacing w:line="200" w:lineRule="exact"/>
      </w:pPr>
    </w:p>
    <w:p w:rsidR="004F0105" w:rsidRDefault="00A00FAF">
      <w:pPr>
        <w:spacing w:line="260" w:lineRule="exact"/>
        <w:ind w:left="820" w:right="82" w:hanging="360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su</w:t>
      </w:r>
      <w:r>
        <w:rPr>
          <w:spacing w:val="3"/>
          <w:sz w:val="24"/>
          <w:szCs w:val="24"/>
        </w:rPr>
        <w:t>mm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upo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son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4F0105" w:rsidRDefault="004F0105">
      <w:pPr>
        <w:spacing w:before="3" w:line="280" w:lineRule="exact"/>
        <w:rPr>
          <w:sz w:val="28"/>
          <w:szCs w:val="28"/>
        </w:rPr>
      </w:pPr>
    </w:p>
    <w:p w:rsidR="004F0105" w:rsidRDefault="00A00FAF">
      <w:pPr>
        <w:ind w:left="1540" w:right="65" w:hanging="360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war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sub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ins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z w:val="24"/>
          <w:szCs w:val="24"/>
        </w:rPr>
        <w:t>?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3" w:line="220" w:lineRule="exact"/>
        <w:rPr>
          <w:sz w:val="22"/>
          <w:szCs w:val="22"/>
        </w:rPr>
      </w:pPr>
    </w:p>
    <w:p w:rsidR="004F0105" w:rsidRDefault="00A00FAF">
      <w:pPr>
        <w:spacing w:line="243" w:lineRule="auto"/>
        <w:ind w:left="820" w:right="565" w:hanging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or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ha</w:t>
      </w:r>
      <w:r>
        <w:rPr>
          <w:sz w:val="24"/>
          <w:szCs w:val="24"/>
        </w:rPr>
        <w:t>ve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dings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tu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h</w:t>
      </w:r>
      <w:r>
        <w:rPr>
          <w:spacing w:val="1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efe</w:t>
      </w:r>
      <w:r>
        <w:rPr>
          <w:spacing w:val="-2"/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is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?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5" w:line="220" w:lineRule="exact"/>
        <w:rPr>
          <w:sz w:val="22"/>
          <w:szCs w:val="22"/>
        </w:rPr>
      </w:pPr>
    </w:p>
    <w:p w:rsidR="004F0105" w:rsidRDefault="00A00FAF">
      <w:pPr>
        <w:spacing w:line="260" w:lineRule="exact"/>
        <w:ind w:left="460" w:right="68"/>
        <w:jc w:val="both"/>
        <w:rPr>
          <w:sz w:val="24"/>
          <w:szCs w:val="24"/>
        </w:rPr>
        <w:sectPr w:rsidR="004F0105">
          <w:pgSz w:w="12240" w:h="15840"/>
          <w:pgMar w:top="980" w:right="1140" w:bottom="280" w:left="1340" w:header="748" w:footer="0" w:gutter="0"/>
        </w:sectPr>
      </w:pPr>
      <w:r>
        <w:rPr>
          <w:i/>
          <w:sz w:val="24"/>
          <w:szCs w:val="24"/>
        </w:rPr>
        <w:t>If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ur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ns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"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"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>n</w:t>
      </w:r>
      <w:r>
        <w:rPr>
          <w:i/>
          <w:sz w:val="24"/>
          <w:szCs w:val="24"/>
        </w:rPr>
        <w:t>y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go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q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n,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ple</w:t>
      </w:r>
      <w:r>
        <w:rPr>
          <w:i/>
          <w:spacing w:val="-1"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at</w:t>
      </w:r>
      <w:r>
        <w:rPr>
          <w:i/>
          <w:sz w:val="24"/>
          <w:szCs w:val="24"/>
        </w:rPr>
        <w:t>e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acts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1"/>
          <w:w w:val="102"/>
          <w:sz w:val="24"/>
          <w:szCs w:val="24"/>
        </w:rPr>
        <w:t>i</w:t>
      </w:r>
      <w:r>
        <w:rPr>
          <w:i/>
          <w:w w:val="102"/>
          <w:sz w:val="24"/>
          <w:szCs w:val="24"/>
        </w:rPr>
        <w:t xml:space="preserve">n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ai</w:t>
      </w:r>
      <w:r>
        <w:rPr>
          <w:i/>
          <w:sz w:val="24"/>
          <w:szCs w:val="24"/>
        </w:rPr>
        <w:t>l,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ase, 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me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lo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ag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cy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d 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na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io</w:t>
      </w:r>
      <w:r>
        <w:rPr>
          <w:i/>
          <w:sz w:val="24"/>
          <w:szCs w:val="24"/>
        </w:rPr>
        <w:t xml:space="preserve">n 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io</w:t>
      </w:r>
      <w:r>
        <w:rPr>
          <w:i/>
          <w:sz w:val="24"/>
          <w:szCs w:val="24"/>
        </w:rPr>
        <w:t xml:space="preserve">n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r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ocee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ng</w:t>
      </w:r>
      <w:r>
        <w:rPr>
          <w:i/>
          <w:sz w:val="24"/>
          <w:szCs w:val="24"/>
        </w:rPr>
        <w:t xml:space="preserve">,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an</w:t>
      </w:r>
      <w:r>
        <w:rPr>
          <w:i/>
          <w:sz w:val="24"/>
          <w:szCs w:val="24"/>
        </w:rPr>
        <w:t>d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>udg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en</w:t>
      </w:r>
      <w:r>
        <w:rPr>
          <w:i/>
          <w:sz w:val="24"/>
          <w:szCs w:val="24"/>
        </w:rPr>
        <w:t xml:space="preserve">t 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he</w:t>
      </w:r>
      <w:r>
        <w:rPr>
          <w:i/>
          <w:sz w:val="24"/>
          <w:szCs w:val="24"/>
        </w:rPr>
        <w:t xml:space="preserve">r 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 xml:space="preserve">n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  <w:u w:val="single" w:color="000000"/>
        </w:rPr>
        <w:t>o</w:t>
      </w:r>
      <w:r>
        <w:rPr>
          <w:i/>
          <w:sz w:val="24"/>
          <w:szCs w:val="24"/>
          <w:u w:val="single" w:color="000000"/>
        </w:rPr>
        <w:t>n</w:t>
      </w:r>
      <w:r>
        <w:rPr>
          <w:i/>
          <w:spacing w:val="46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37"/>
          <w:sz w:val="24"/>
          <w:szCs w:val="24"/>
          <w:u w:val="single" w:color="000000"/>
        </w:rPr>
        <w:t xml:space="preserve"> </w:t>
      </w:r>
      <w:r>
        <w:rPr>
          <w:i/>
          <w:spacing w:val="2"/>
          <w:w w:val="105"/>
          <w:sz w:val="24"/>
          <w:szCs w:val="24"/>
          <w:u w:val="single" w:color="000000"/>
        </w:rPr>
        <w:t>s</w:t>
      </w:r>
      <w:r>
        <w:rPr>
          <w:i/>
          <w:spacing w:val="1"/>
          <w:w w:val="105"/>
          <w:sz w:val="24"/>
          <w:szCs w:val="24"/>
          <w:u w:val="single" w:color="000000"/>
        </w:rPr>
        <w:t>hee</w:t>
      </w:r>
      <w:r>
        <w:rPr>
          <w:i/>
          <w:w w:val="105"/>
          <w:sz w:val="24"/>
          <w:szCs w:val="24"/>
          <w:u w:val="single" w:color="000000"/>
        </w:rPr>
        <w:t>t</w:t>
      </w:r>
      <w:r>
        <w:rPr>
          <w:i/>
          <w:w w:val="10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  <w:u w:val="single" w:color="000000"/>
        </w:rPr>
        <w:t>atta</w:t>
      </w:r>
      <w:r>
        <w:rPr>
          <w:i/>
          <w:spacing w:val="-3"/>
          <w:sz w:val="24"/>
          <w:szCs w:val="24"/>
          <w:u w:val="single" w:color="000000"/>
        </w:rPr>
        <w:t>c</w:t>
      </w:r>
      <w:r>
        <w:rPr>
          <w:i/>
          <w:spacing w:val="-2"/>
          <w:sz w:val="24"/>
          <w:szCs w:val="24"/>
          <w:u w:val="single" w:color="000000"/>
        </w:rPr>
        <w:t>h</w:t>
      </w:r>
      <w:r>
        <w:rPr>
          <w:i/>
          <w:spacing w:val="-6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d</w:t>
      </w:r>
      <w:r>
        <w:rPr>
          <w:i/>
          <w:spacing w:val="-5"/>
          <w:sz w:val="24"/>
          <w:szCs w:val="24"/>
          <w:u w:val="single" w:color="000000"/>
        </w:rPr>
        <w:t xml:space="preserve"> </w:t>
      </w:r>
      <w:r>
        <w:rPr>
          <w:i/>
          <w:spacing w:val="-4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o</w:t>
      </w:r>
      <w:r>
        <w:rPr>
          <w:i/>
          <w:spacing w:val="-5"/>
          <w:sz w:val="24"/>
          <w:szCs w:val="24"/>
          <w:u w:val="single" w:color="000000"/>
        </w:rPr>
        <w:t xml:space="preserve"> </w:t>
      </w:r>
      <w:r>
        <w:rPr>
          <w:i/>
          <w:spacing w:val="-2"/>
          <w:sz w:val="24"/>
          <w:szCs w:val="24"/>
          <w:u w:val="single" w:color="000000"/>
        </w:rPr>
        <w:t>t</w:t>
      </w:r>
      <w:r>
        <w:rPr>
          <w:i/>
          <w:spacing w:val="-5"/>
          <w:sz w:val="24"/>
          <w:szCs w:val="24"/>
          <w:u w:val="single" w:color="000000"/>
        </w:rPr>
        <w:t>h</w:t>
      </w:r>
      <w:r>
        <w:rPr>
          <w:i/>
          <w:spacing w:val="-2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>s</w:t>
      </w:r>
      <w:r>
        <w:rPr>
          <w:i/>
          <w:spacing w:val="-7"/>
          <w:sz w:val="24"/>
          <w:szCs w:val="24"/>
          <w:u w:val="single" w:color="000000"/>
        </w:rPr>
        <w:t xml:space="preserve"> </w:t>
      </w:r>
      <w:r>
        <w:rPr>
          <w:i/>
          <w:spacing w:val="-2"/>
          <w:sz w:val="24"/>
          <w:szCs w:val="24"/>
          <w:u w:val="single" w:color="000000"/>
        </w:rPr>
        <w:t>qu</w:t>
      </w:r>
      <w:r>
        <w:rPr>
          <w:i/>
          <w:spacing w:val="-3"/>
          <w:sz w:val="24"/>
          <w:szCs w:val="24"/>
          <w:u w:val="single" w:color="000000"/>
        </w:rPr>
        <w:t>e</w:t>
      </w:r>
      <w:r>
        <w:rPr>
          <w:i/>
          <w:spacing w:val="-5"/>
          <w:sz w:val="24"/>
          <w:szCs w:val="24"/>
          <w:u w:val="single" w:color="000000"/>
        </w:rPr>
        <w:t>s</w:t>
      </w:r>
      <w:r>
        <w:rPr>
          <w:i/>
          <w:spacing w:val="-2"/>
          <w:sz w:val="24"/>
          <w:szCs w:val="24"/>
          <w:u w:val="single" w:color="000000"/>
        </w:rPr>
        <w:t>ti</w:t>
      </w:r>
      <w:r>
        <w:rPr>
          <w:i/>
          <w:spacing w:val="-5"/>
          <w:sz w:val="24"/>
          <w:szCs w:val="24"/>
          <w:u w:val="single" w:color="000000"/>
        </w:rPr>
        <w:t>o</w:t>
      </w:r>
      <w:r>
        <w:rPr>
          <w:i/>
          <w:spacing w:val="-2"/>
          <w:sz w:val="24"/>
          <w:szCs w:val="24"/>
          <w:u w:val="single" w:color="000000"/>
        </w:rPr>
        <w:t>n</w:t>
      </w:r>
      <w:r>
        <w:rPr>
          <w:i/>
          <w:spacing w:val="-5"/>
          <w:sz w:val="24"/>
          <w:szCs w:val="24"/>
          <w:u w:val="single" w:color="000000"/>
        </w:rPr>
        <w:t>n</w:t>
      </w:r>
      <w:r>
        <w:rPr>
          <w:i/>
          <w:spacing w:val="-2"/>
          <w:sz w:val="24"/>
          <w:szCs w:val="24"/>
          <w:u w:val="single" w:color="000000"/>
        </w:rPr>
        <w:t>air</w:t>
      </w:r>
      <w:r>
        <w:rPr>
          <w:i/>
          <w:spacing w:val="-3"/>
          <w:sz w:val="24"/>
          <w:szCs w:val="24"/>
          <w:u w:val="single" w:color="000000"/>
        </w:rPr>
        <w:t>e</w:t>
      </w:r>
      <w:r>
        <w:rPr>
          <w:i/>
          <w:sz w:val="24"/>
          <w:szCs w:val="24"/>
        </w:rPr>
        <w:t>.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12" w:line="280" w:lineRule="exact"/>
        <w:rPr>
          <w:sz w:val="28"/>
          <w:szCs w:val="28"/>
        </w:rPr>
      </w:pPr>
    </w:p>
    <w:p w:rsidR="004F0105" w:rsidRDefault="00A00FAF">
      <w:pPr>
        <w:spacing w:before="34" w:line="234" w:lineRule="auto"/>
        <w:ind w:left="820" w:right="483" w:hanging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here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gai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?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If so,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a</w:t>
      </w:r>
      <w:r>
        <w:rPr>
          <w:spacing w:val="1"/>
          <w:w w:val="102"/>
          <w:sz w:val="24"/>
          <w:szCs w:val="24"/>
        </w:rPr>
        <w:t>n</w:t>
      </w:r>
      <w:r>
        <w:rPr>
          <w:w w:val="102"/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dd</w:t>
      </w:r>
      <w:r>
        <w:rPr>
          <w:spacing w:val="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ud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udg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2"/>
          <w:sz w:val="24"/>
          <w:szCs w:val="24"/>
        </w:rPr>
        <w:t>nd</w:t>
      </w:r>
      <w:r>
        <w:rPr>
          <w:spacing w:val="1"/>
          <w:sz w:val="24"/>
          <w:szCs w:val="24"/>
        </w:rPr>
        <w:t>ere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og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tu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11" w:line="240" w:lineRule="exact"/>
        <w:rPr>
          <w:sz w:val="24"/>
          <w:szCs w:val="24"/>
        </w:rPr>
      </w:pPr>
    </w:p>
    <w:p w:rsidR="004F0105" w:rsidRDefault="00A00FAF">
      <w:pPr>
        <w:spacing w:line="234" w:lineRule="auto"/>
        <w:ind w:left="820" w:right="447" w:hanging="36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aul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anc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di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cha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dut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bligatio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i</w:t>
      </w:r>
      <w:r>
        <w:rPr>
          <w:spacing w:val="3"/>
          <w:w w:val="102"/>
          <w:sz w:val="24"/>
          <w:szCs w:val="24"/>
        </w:rPr>
        <w:t>m</w:t>
      </w:r>
      <w:r>
        <w:rPr>
          <w:spacing w:val="1"/>
          <w:w w:val="102"/>
          <w:sz w:val="24"/>
          <w:szCs w:val="24"/>
        </w:rPr>
        <w:t>po</w:t>
      </w:r>
      <w:r>
        <w:rPr>
          <w:spacing w:val="2"/>
          <w:w w:val="102"/>
          <w:sz w:val="24"/>
          <w:szCs w:val="24"/>
        </w:rPr>
        <w:t>s</w:t>
      </w:r>
      <w:r>
        <w:rPr>
          <w:spacing w:val="1"/>
          <w:w w:val="102"/>
          <w:sz w:val="24"/>
          <w:szCs w:val="24"/>
        </w:rPr>
        <w:t>e</w:t>
      </w:r>
      <w:r>
        <w:rPr>
          <w:w w:val="102"/>
          <w:sz w:val="24"/>
          <w:szCs w:val="24"/>
        </w:rPr>
        <w:t xml:space="preserve">d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 by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tal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 d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 xml:space="preserve">mony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cree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fac</w:t>
      </w:r>
      <w:r>
        <w:rPr>
          <w:spacing w:val="-2"/>
          <w:sz w:val="24"/>
          <w:szCs w:val="24"/>
        </w:rPr>
        <w:t>ts</w:t>
      </w:r>
      <w:r>
        <w:rPr>
          <w:sz w:val="24"/>
          <w:szCs w:val="24"/>
        </w:rPr>
        <w:t>.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5" w:line="220" w:lineRule="exact"/>
        <w:rPr>
          <w:sz w:val="22"/>
          <w:szCs w:val="22"/>
        </w:rPr>
      </w:pPr>
    </w:p>
    <w:p w:rsidR="004F0105" w:rsidRDefault="00A00FAF">
      <w:pPr>
        <w:ind w:left="820" w:right="85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gn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ptcy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led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f so, 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40" w:lineRule="exact"/>
        <w:rPr>
          <w:sz w:val="24"/>
          <w:szCs w:val="24"/>
        </w:rPr>
      </w:pPr>
    </w:p>
    <w:p w:rsidR="004F0105" w:rsidRDefault="00A00FAF">
      <w:pPr>
        <w:tabs>
          <w:tab w:val="left" w:pos="820"/>
        </w:tabs>
        <w:ind w:left="820" w:right="552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now su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su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five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rious 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so,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s.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6" w:line="200" w:lineRule="exact"/>
      </w:pPr>
    </w:p>
    <w:p w:rsidR="004F0105" w:rsidRDefault="00A00FAF">
      <w:pPr>
        <w:spacing w:line="244" w:lineRule="auto"/>
        <w:ind w:left="1180" w:right="105" w:hanging="360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entl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>y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lega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rug</w:t>
      </w:r>
      <w:r>
        <w:rPr>
          <w:sz w:val="24"/>
          <w:szCs w:val="24"/>
        </w:rPr>
        <w:t>s,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alcoh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>y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p</w:t>
      </w:r>
      <w:r>
        <w:rPr>
          <w:spacing w:val="2"/>
          <w:w w:val="102"/>
          <w:sz w:val="24"/>
          <w:szCs w:val="24"/>
        </w:rPr>
        <w:t>r</w:t>
      </w:r>
      <w:r>
        <w:rPr>
          <w:spacing w:val="-1"/>
          <w:w w:val="102"/>
          <w:sz w:val="24"/>
          <w:szCs w:val="24"/>
        </w:rPr>
        <w:t>e</w:t>
      </w:r>
      <w:r>
        <w:rPr>
          <w:spacing w:val="2"/>
          <w:w w:val="102"/>
          <w:sz w:val="24"/>
          <w:szCs w:val="24"/>
        </w:rPr>
        <w:t>s</w:t>
      </w:r>
      <w:r>
        <w:rPr>
          <w:spacing w:val="1"/>
          <w:w w:val="102"/>
          <w:sz w:val="24"/>
          <w:szCs w:val="24"/>
        </w:rPr>
        <w:t>c</w:t>
      </w:r>
      <w:r>
        <w:rPr>
          <w:spacing w:val="2"/>
          <w:w w:val="102"/>
          <w:sz w:val="24"/>
          <w:szCs w:val="24"/>
        </w:rPr>
        <w:t>r</w:t>
      </w:r>
      <w:r>
        <w:rPr>
          <w:spacing w:val="1"/>
          <w:w w:val="102"/>
          <w:sz w:val="24"/>
          <w:szCs w:val="24"/>
        </w:rPr>
        <w:t>ipt</w:t>
      </w:r>
      <w:r>
        <w:rPr>
          <w:spacing w:val="-1"/>
          <w:w w:val="102"/>
          <w:sz w:val="24"/>
          <w:szCs w:val="24"/>
        </w:rPr>
        <w:t>i</w:t>
      </w:r>
      <w:r>
        <w:rPr>
          <w:spacing w:val="1"/>
          <w:w w:val="102"/>
          <w:sz w:val="24"/>
          <w:szCs w:val="24"/>
        </w:rPr>
        <w:t>o</w:t>
      </w:r>
      <w:r>
        <w:rPr>
          <w:w w:val="102"/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4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2" w:line="220" w:lineRule="exact"/>
        <w:rPr>
          <w:sz w:val="22"/>
          <w:szCs w:val="22"/>
        </w:rPr>
      </w:pPr>
    </w:p>
    <w:p w:rsidR="004F0105" w:rsidRDefault="00A00FAF">
      <w:pPr>
        <w:ind w:left="192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.   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kno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fac</w:t>
      </w:r>
      <w:r>
        <w:rPr>
          <w:spacing w:val="-2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bilit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4F0105" w:rsidRDefault="00A00FAF">
      <w:pPr>
        <w:spacing w:before="5"/>
        <w:ind w:left="820" w:right="78"/>
        <w:rPr>
          <w:sz w:val="24"/>
          <w:szCs w:val="24"/>
        </w:rPr>
      </w:pP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ud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ly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ud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ssu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3" w:line="220" w:lineRule="exact"/>
        <w:rPr>
          <w:sz w:val="22"/>
          <w:szCs w:val="22"/>
        </w:rPr>
      </w:pPr>
    </w:p>
    <w:p w:rsidR="004F0105" w:rsidRDefault="00A00FAF">
      <w:pPr>
        <w:ind w:left="820" w:right="610" w:hanging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     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wr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publ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tion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publi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tion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ub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tit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ub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ar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11" w:line="220" w:lineRule="exact"/>
        <w:rPr>
          <w:sz w:val="22"/>
          <w:szCs w:val="22"/>
        </w:rPr>
      </w:pPr>
    </w:p>
    <w:p w:rsidR="004F0105" w:rsidRDefault="00A00FAF">
      <w:pPr>
        <w:ind w:left="172"/>
        <w:rPr>
          <w:sz w:val="24"/>
          <w:szCs w:val="24"/>
        </w:rPr>
      </w:pPr>
      <w:r>
        <w:rPr>
          <w:sz w:val="24"/>
          <w:szCs w:val="24"/>
        </w:rPr>
        <w:t xml:space="preserve">12.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4F0105" w:rsidRDefault="004F0105">
      <w:pPr>
        <w:spacing w:before="17" w:line="240" w:lineRule="exact"/>
        <w:rPr>
          <w:sz w:val="24"/>
          <w:szCs w:val="24"/>
        </w:rPr>
      </w:pPr>
    </w:p>
    <w:p w:rsidR="004F0105" w:rsidRDefault="00A00FAF">
      <w:pPr>
        <w:ind w:left="820"/>
        <w:rPr>
          <w:sz w:val="24"/>
          <w:szCs w:val="24"/>
        </w:rPr>
        <w:sectPr w:rsidR="004F0105">
          <w:pgSz w:w="12240" w:h="15840"/>
          <w:pgMar w:top="980" w:right="1120" w:bottom="280" w:left="1340" w:header="748" w:footer="0" w:gutter="0"/>
        </w:sectPr>
      </w:pPr>
      <w:r>
        <w:rPr>
          <w:spacing w:val="-6"/>
          <w:sz w:val="24"/>
          <w:szCs w:val="24"/>
        </w:rPr>
        <w:t>(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ppo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before="13" w:line="200" w:lineRule="exact"/>
      </w:pPr>
    </w:p>
    <w:p w:rsidR="004F0105" w:rsidRDefault="00A00FAF">
      <w:pPr>
        <w:spacing w:before="29"/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4" w:line="260" w:lineRule="exact"/>
        <w:rPr>
          <w:sz w:val="26"/>
          <w:szCs w:val="26"/>
        </w:rPr>
      </w:pPr>
    </w:p>
    <w:p w:rsidR="004F0105" w:rsidRDefault="00A00FAF">
      <w:pPr>
        <w:tabs>
          <w:tab w:val="left" w:pos="820"/>
        </w:tabs>
        <w:ind w:left="820" w:right="785" w:hanging="720"/>
        <w:rPr>
          <w:sz w:val="24"/>
          <w:szCs w:val="24"/>
        </w:rPr>
      </w:pPr>
      <w:r>
        <w:rPr>
          <w:spacing w:val="-2"/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ef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ov</w:t>
      </w:r>
      <w:r>
        <w:rPr>
          <w:sz w:val="24"/>
          <w:szCs w:val="24"/>
        </w:rPr>
        <w:t>ide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dd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ph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0105" w:rsidRDefault="004F0105">
      <w:pPr>
        <w:spacing w:before="2" w:line="260" w:lineRule="exact"/>
        <w:rPr>
          <w:sz w:val="26"/>
          <w:szCs w:val="26"/>
        </w:rPr>
      </w:pPr>
    </w:p>
    <w:p w:rsidR="004F0105" w:rsidRDefault="00A00FAF">
      <w:pPr>
        <w:ind w:left="892"/>
        <w:rPr>
          <w:sz w:val="24"/>
          <w:szCs w:val="24"/>
        </w:rPr>
      </w:pPr>
      <w:r>
        <w:rPr>
          <w:spacing w:val="-6"/>
          <w:sz w:val="24"/>
          <w:szCs w:val="24"/>
        </w:rPr>
        <w:t>(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8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f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6" w:line="220" w:lineRule="exact"/>
        <w:rPr>
          <w:sz w:val="22"/>
          <w:szCs w:val="22"/>
        </w:rPr>
      </w:pPr>
    </w:p>
    <w:p w:rsidR="004F0105" w:rsidRDefault="00A00FAF">
      <w:pPr>
        <w:spacing w:line="260" w:lineRule="exact"/>
        <w:ind w:left="892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(</w:t>
      </w:r>
      <w:r>
        <w:rPr>
          <w:spacing w:val="-7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) 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>o</w:t>
      </w:r>
      <w:r>
        <w:rPr>
          <w:spacing w:val="-8"/>
          <w:position w:val="-1"/>
          <w:sz w:val="24"/>
          <w:szCs w:val="24"/>
        </w:rPr>
        <w:t>c</w:t>
      </w:r>
      <w:r>
        <w:rPr>
          <w:spacing w:val="-7"/>
          <w:position w:val="-1"/>
          <w:sz w:val="24"/>
          <w:szCs w:val="24"/>
        </w:rPr>
        <w:t>i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: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2" w:line="200" w:lineRule="exact"/>
      </w:pPr>
    </w:p>
    <w:p w:rsidR="004F0105" w:rsidRDefault="00503DC3">
      <w:pPr>
        <w:spacing w:before="29" w:line="260" w:lineRule="exact"/>
        <w:ind w:left="4383" w:right="4422"/>
        <w:jc w:val="center"/>
        <w:rPr>
          <w:sz w:val="24"/>
          <w:szCs w:val="24"/>
        </w:rPr>
      </w:pPr>
      <w:r w:rsidRPr="00503DC3">
        <w:pict>
          <v:group id="_x0000_s2069" style="position:absolute;left:0;text-align:left;margin-left:288.05pt;margin-top:2pt;width:210.8pt;height:0;z-index:-251662848;mso-position-horizontal-relative:page" coordorigin="5761,41" coordsize="4217,0">
            <v:polyline id="_x0000_s2070" style="position:absolute" points="17283,123,21500,123" coordorigin="5761,41" coordsize="4217,0" filled="f" strokeweight=".48pt">
              <v:path arrowok="t"/>
              <o:lock v:ext="edit" verticies="t"/>
            </v:polyline>
            <w10:wrap anchorx="page"/>
          </v:group>
        </w:pict>
      </w:r>
      <w:r w:rsidRPr="00503DC3">
        <w:pict>
          <v:group id="_x0000_s2067" style="position:absolute;left:0;text-align:left;margin-left:288.05pt;margin-top:42.95pt;width:210.8pt;height:0;z-index:-251661824;mso-position-horizontal-relative:page" coordorigin="5761,859" coordsize="4217,0">
            <v:polyline id="_x0000_s2068" style="position:absolute" points="17283,2577,21500,2577" coordorigin="5761,859" coordsize="4217,0" filled="f" strokeweight=".48pt">
              <v:path arrowok="t"/>
              <o:lock v:ext="edit" verticies="t"/>
            </v:polyline>
            <w10:wrap anchorx="page"/>
          </v:group>
        </w:pict>
      </w:r>
      <w:r w:rsidR="00A00FAF">
        <w:rPr>
          <w:spacing w:val="-1"/>
          <w:position w:val="-1"/>
          <w:sz w:val="24"/>
          <w:szCs w:val="24"/>
        </w:rPr>
        <w:t>S</w:t>
      </w:r>
      <w:r w:rsidR="00A00FAF">
        <w:rPr>
          <w:spacing w:val="-2"/>
          <w:position w:val="-1"/>
          <w:sz w:val="24"/>
          <w:szCs w:val="24"/>
        </w:rPr>
        <w:t>i</w:t>
      </w:r>
      <w:r w:rsidR="00A00FAF">
        <w:rPr>
          <w:spacing w:val="-5"/>
          <w:position w:val="-1"/>
          <w:sz w:val="24"/>
          <w:szCs w:val="24"/>
        </w:rPr>
        <w:t>g</w:t>
      </w:r>
      <w:r w:rsidR="00A00FAF">
        <w:rPr>
          <w:spacing w:val="-2"/>
          <w:position w:val="-1"/>
          <w:sz w:val="24"/>
          <w:szCs w:val="24"/>
        </w:rPr>
        <w:t>n</w:t>
      </w:r>
      <w:r w:rsidR="00A00FAF">
        <w:rPr>
          <w:spacing w:val="-3"/>
          <w:position w:val="-1"/>
          <w:sz w:val="24"/>
          <w:szCs w:val="24"/>
        </w:rPr>
        <w:t>a</w:t>
      </w:r>
      <w:r w:rsidR="00A00FAF">
        <w:rPr>
          <w:spacing w:val="-2"/>
          <w:position w:val="-1"/>
          <w:sz w:val="24"/>
          <w:szCs w:val="24"/>
        </w:rPr>
        <w:t>tu</w:t>
      </w:r>
      <w:r w:rsidR="00A00FAF">
        <w:rPr>
          <w:spacing w:val="-3"/>
          <w:position w:val="-1"/>
          <w:sz w:val="24"/>
          <w:szCs w:val="24"/>
        </w:rPr>
        <w:t>r</w:t>
      </w:r>
      <w:r w:rsidR="00A00FAF">
        <w:rPr>
          <w:position w:val="-1"/>
          <w:sz w:val="24"/>
          <w:szCs w:val="24"/>
        </w:rPr>
        <w:t>e</w:t>
      </w:r>
    </w:p>
    <w:p w:rsidR="004F0105" w:rsidRDefault="004F0105">
      <w:pPr>
        <w:spacing w:line="140" w:lineRule="exact"/>
        <w:rPr>
          <w:sz w:val="14"/>
          <w:szCs w:val="14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spacing w:before="29" w:line="260" w:lineRule="exact"/>
        <w:ind w:left="4383" w:right="4024"/>
        <w:jc w:val="center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Na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</w:t>
      </w:r>
    </w:p>
    <w:p w:rsidR="004F0105" w:rsidRDefault="004F0105">
      <w:pPr>
        <w:spacing w:before="1" w:line="120" w:lineRule="exact"/>
        <w:rPr>
          <w:sz w:val="12"/>
          <w:szCs w:val="12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503DC3">
      <w:pPr>
        <w:spacing w:before="29"/>
        <w:ind w:left="4383" w:right="4876"/>
        <w:jc w:val="center"/>
        <w:rPr>
          <w:sz w:val="24"/>
          <w:szCs w:val="24"/>
        </w:rPr>
      </w:pPr>
      <w:r w:rsidRPr="00503DC3">
        <w:pict>
          <v:group id="_x0000_s2065" style="position:absolute;left:0;text-align:left;margin-left:288.05pt;margin-top:2pt;width:210.8pt;height:0;z-index:-251660800;mso-position-horizontal-relative:page" coordorigin="5761,41" coordsize="4217,0">
            <v:polyline id="_x0000_s2066" style="position:absolute" points="17283,123,21500,123" coordorigin="5761,41" coordsize="4217,0" filled="f" strokeweight=".48pt">
              <v:path arrowok="t"/>
              <o:lock v:ext="edit" verticies="t"/>
            </v:polyline>
            <w10:wrap anchorx="page"/>
          </v:group>
        </w:pict>
      </w:r>
      <w:r w:rsidR="00A00FAF">
        <w:rPr>
          <w:spacing w:val="-3"/>
          <w:sz w:val="24"/>
          <w:szCs w:val="24"/>
        </w:rPr>
        <w:t>Da</w:t>
      </w:r>
      <w:r w:rsidR="00A00FAF">
        <w:rPr>
          <w:spacing w:val="-2"/>
          <w:sz w:val="24"/>
          <w:szCs w:val="24"/>
        </w:rPr>
        <w:t>t</w:t>
      </w:r>
      <w:r w:rsidR="00A00FAF">
        <w:rPr>
          <w:sz w:val="24"/>
          <w:szCs w:val="24"/>
        </w:rPr>
        <w:t>e</w:t>
      </w:r>
    </w:p>
    <w:p w:rsidR="004F0105" w:rsidRDefault="004F0105">
      <w:pPr>
        <w:spacing w:before="3" w:line="240" w:lineRule="exact"/>
        <w:rPr>
          <w:sz w:val="24"/>
          <w:szCs w:val="24"/>
        </w:rPr>
      </w:pPr>
    </w:p>
    <w:p w:rsidR="004F0105" w:rsidRDefault="00A00FAF">
      <w:pPr>
        <w:spacing w:line="260" w:lineRule="exact"/>
        <w:ind w:left="3464" w:right="3750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Ta</w:t>
      </w:r>
      <w:r>
        <w:rPr>
          <w:b/>
          <w:position w:val="-1"/>
          <w:sz w:val="24"/>
          <w:szCs w:val="24"/>
        </w:rPr>
        <w:t>x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Re</w:t>
      </w:r>
      <w:r>
        <w:rPr>
          <w:b/>
          <w:spacing w:val="-6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Cert</w:t>
      </w:r>
      <w:r>
        <w:rPr>
          <w:b/>
          <w:spacing w:val="-4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-3"/>
          <w:position w:val="-1"/>
          <w:sz w:val="24"/>
          <w:szCs w:val="24"/>
        </w:rPr>
        <w:t>ic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-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n</w:t>
      </w:r>
    </w:p>
    <w:p w:rsidR="004F0105" w:rsidRDefault="004F0105">
      <w:pPr>
        <w:spacing w:before="17" w:line="240" w:lineRule="exact"/>
        <w:rPr>
          <w:sz w:val="24"/>
          <w:szCs w:val="24"/>
        </w:rPr>
      </w:pPr>
    </w:p>
    <w:p w:rsidR="004F0105" w:rsidRDefault="00A00FAF">
      <w:pPr>
        <w:spacing w:before="29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TAT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K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F0105" w:rsidRDefault="00A00FAF">
      <w:pPr>
        <w:spacing w:line="260" w:lineRule="exact"/>
        <w:ind w:left="2981"/>
        <w:rPr>
          <w:sz w:val="24"/>
          <w:szCs w:val="24"/>
        </w:rPr>
      </w:pPr>
      <w:r>
        <w:rPr>
          <w:position w:val="-1"/>
          <w:sz w:val="24"/>
          <w:szCs w:val="24"/>
        </w:rPr>
        <w:t>)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ss</w:t>
      </w:r>
      <w:r>
        <w:rPr>
          <w:spacing w:val="-5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:</w:t>
      </w:r>
    </w:p>
    <w:p w:rsidR="004F0105" w:rsidRDefault="00503DC3">
      <w:pPr>
        <w:spacing w:before="5" w:line="260" w:lineRule="exact"/>
        <w:ind w:left="100"/>
        <w:rPr>
          <w:sz w:val="24"/>
          <w:szCs w:val="24"/>
        </w:rPr>
      </w:pPr>
      <w:r w:rsidRPr="00503DC3">
        <w:pict>
          <v:group id="_x0000_s2061" style="position:absolute;left:0;text-align:left;margin-left:107.75pt;margin-top:40.65pt;width:230.55pt;height:.45pt;z-index:-251659776;mso-position-horizontal-relative:page" coordorigin="2156,814" coordsize="4611,10">
            <v:polyline id="_x0000_s2064" style="position:absolute" points="6480,2457,7421,2457" coordorigin="2160,819" coordsize="941,0" filled="f" strokeweight=".48pt">
              <v:path arrowok="t"/>
              <o:lock v:ext="edit" verticies="t"/>
            </v:polyline>
            <v:polyline id="_x0000_s2063" style="position:absolute" points="9309,2457,10015,2457" coordorigin="3103,819" coordsize="706,0" filled="f" strokeweight=".48pt">
              <v:path arrowok="t"/>
              <o:lock v:ext="edit" verticies="t"/>
            </v:polyline>
            <v:polyline id="_x0000_s2062" style="position:absolute" points="11433,2457,14384,2457" coordorigin="3811,819" coordsize="2951,0" filled="f" strokeweight=".48pt">
              <v:path arrowok="t"/>
              <o:lock v:ext="edit" verticies="t"/>
            </v:polyline>
            <w10:wrap anchorx="page"/>
          </v:group>
        </w:pict>
      </w:r>
      <w:r w:rsidR="00A00FAF">
        <w:rPr>
          <w:spacing w:val="-2"/>
          <w:position w:val="-1"/>
          <w:sz w:val="24"/>
          <w:szCs w:val="24"/>
        </w:rPr>
        <w:t>C</w:t>
      </w:r>
      <w:r w:rsidR="00A00FAF">
        <w:rPr>
          <w:spacing w:val="-3"/>
          <w:position w:val="-1"/>
          <w:sz w:val="24"/>
          <w:szCs w:val="24"/>
        </w:rPr>
        <w:t>OUNT</w:t>
      </w:r>
      <w:r w:rsidR="00A00FAF">
        <w:rPr>
          <w:position w:val="-1"/>
          <w:sz w:val="24"/>
          <w:szCs w:val="24"/>
        </w:rPr>
        <w:t>Y</w:t>
      </w:r>
      <w:r w:rsidR="00A00FAF">
        <w:rPr>
          <w:spacing w:val="-5"/>
          <w:position w:val="-1"/>
          <w:sz w:val="24"/>
          <w:szCs w:val="24"/>
        </w:rPr>
        <w:t xml:space="preserve"> </w:t>
      </w:r>
      <w:r w:rsidR="00A00FAF">
        <w:rPr>
          <w:spacing w:val="-3"/>
          <w:position w:val="-1"/>
          <w:sz w:val="24"/>
          <w:szCs w:val="24"/>
        </w:rPr>
        <w:t>O</w:t>
      </w:r>
      <w:r w:rsidR="00A00FAF">
        <w:rPr>
          <w:position w:val="-1"/>
          <w:sz w:val="24"/>
          <w:szCs w:val="24"/>
        </w:rPr>
        <w:t>F</w:t>
      </w:r>
      <w:r w:rsidR="00A00FAF">
        <w:rPr>
          <w:spacing w:val="-6"/>
          <w:position w:val="-1"/>
          <w:sz w:val="24"/>
          <w:szCs w:val="24"/>
        </w:rPr>
        <w:t xml:space="preserve"> </w:t>
      </w:r>
      <w:r w:rsidR="00A00FAF">
        <w:rPr>
          <w:spacing w:val="-3"/>
          <w:position w:val="-1"/>
          <w:sz w:val="24"/>
          <w:szCs w:val="24"/>
        </w:rPr>
        <w:t>N</w:t>
      </w:r>
      <w:r w:rsidR="00A00FAF">
        <w:rPr>
          <w:spacing w:val="-5"/>
          <w:position w:val="-1"/>
          <w:sz w:val="24"/>
          <w:szCs w:val="24"/>
        </w:rPr>
        <w:t>E</w:t>
      </w:r>
      <w:r w:rsidR="00A00FAF">
        <w:rPr>
          <w:position w:val="-1"/>
          <w:sz w:val="24"/>
          <w:szCs w:val="24"/>
        </w:rPr>
        <w:t>W</w:t>
      </w:r>
      <w:r w:rsidR="00A00FAF">
        <w:rPr>
          <w:spacing w:val="-3"/>
          <w:position w:val="-1"/>
          <w:sz w:val="24"/>
          <w:szCs w:val="24"/>
        </w:rPr>
        <w:t xml:space="preserve"> Y</w:t>
      </w:r>
      <w:r w:rsidR="00A00FAF">
        <w:rPr>
          <w:spacing w:val="-5"/>
          <w:position w:val="-1"/>
          <w:sz w:val="24"/>
          <w:szCs w:val="24"/>
        </w:rPr>
        <w:t>O</w:t>
      </w:r>
      <w:r w:rsidR="00A00FAF">
        <w:rPr>
          <w:spacing w:val="-2"/>
          <w:position w:val="-1"/>
          <w:sz w:val="24"/>
          <w:szCs w:val="24"/>
        </w:rPr>
        <w:t>R</w:t>
      </w:r>
      <w:r w:rsidR="00A00FAF">
        <w:rPr>
          <w:position w:val="-1"/>
          <w:sz w:val="24"/>
          <w:szCs w:val="24"/>
        </w:rPr>
        <w:t>K</w:t>
      </w:r>
      <w:r w:rsidR="00A00FAF">
        <w:rPr>
          <w:spacing w:val="52"/>
          <w:position w:val="-1"/>
          <w:sz w:val="24"/>
          <w:szCs w:val="24"/>
        </w:rPr>
        <w:t xml:space="preserve"> </w:t>
      </w:r>
      <w:r w:rsidR="00A00FAF">
        <w:rPr>
          <w:position w:val="-1"/>
          <w:sz w:val="24"/>
          <w:szCs w:val="24"/>
        </w:rPr>
        <w:t>)</w:t>
      </w:r>
    </w:p>
    <w:p w:rsidR="004F0105" w:rsidRDefault="004F0105">
      <w:pPr>
        <w:spacing w:before="2" w:line="240" w:lineRule="exact"/>
        <w:rPr>
          <w:sz w:val="24"/>
          <w:szCs w:val="24"/>
        </w:rPr>
        <w:sectPr w:rsidR="004F0105">
          <w:pgSz w:w="12240" w:h="15840"/>
          <w:pgMar w:top="980" w:right="1120" w:bottom="280" w:left="1340" w:header="748" w:footer="0" w:gutter="0"/>
        </w:sectPr>
      </w:pPr>
    </w:p>
    <w:p w:rsidR="004F0105" w:rsidRDefault="004F0105">
      <w:pPr>
        <w:spacing w:before="10" w:line="100" w:lineRule="exact"/>
        <w:rPr>
          <w:sz w:val="10"/>
          <w:szCs w:val="10"/>
        </w:rPr>
      </w:pPr>
    </w:p>
    <w:p w:rsidR="004F0105" w:rsidRDefault="004F0105">
      <w:pPr>
        <w:spacing w:line="200" w:lineRule="exact"/>
      </w:pPr>
    </w:p>
    <w:p w:rsidR="004F0105" w:rsidRDefault="00A00FAF">
      <w:pPr>
        <w:spacing w:line="260" w:lineRule="exact"/>
        <w:ind w:left="820" w:right="-56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nd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d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e’</w:t>
      </w:r>
      <w:r>
        <w:rPr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-3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)</w:t>
      </w:r>
    </w:p>
    <w:p w:rsidR="004F0105" w:rsidRDefault="00A00FAF">
      <w:pPr>
        <w:spacing w:before="29"/>
        <w:rPr>
          <w:sz w:val="24"/>
          <w:szCs w:val="24"/>
        </w:rPr>
        <w:sectPr w:rsidR="004F0105">
          <w:type w:val="continuous"/>
          <w:pgSz w:w="12240" w:h="15840"/>
          <w:pgMar w:top="1480" w:right="1120" w:bottom="280" w:left="1340" w:gutter="0"/>
          <w:cols w:num="2" w:equalWidth="0">
            <w:col w:w="3219" w:space="2200"/>
            <w:col w:w="4361"/>
          </w:cols>
        </w:sectPr>
      </w:pPr>
      <w:r>
        <w:br w:type="column"/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0105" w:rsidRDefault="004F0105">
      <w:pPr>
        <w:spacing w:before="4" w:line="260" w:lineRule="exact"/>
        <w:rPr>
          <w:sz w:val="26"/>
          <w:szCs w:val="26"/>
        </w:rPr>
      </w:pPr>
    </w:p>
    <w:p w:rsidR="004F0105" w:rsidRDefault="00A00FAF">
      <w:pPr>
        <w:spacing w:before="29"/>
        <w:ind w:left="460"/>
        <w:rPr>
          <w:sz w:val="24"/>
          <w:szCs w:val="24"/>
        </w:rPr>
      </w:pP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.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ide</w:t>
      </w:r>
      <w:r>
        <w:rPr>
          <w:sz w:val="24"/>
          <w:szCs w:val="24"/>
        </w:rPr>
        <w:t>nt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illag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dal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Y</w:t>
      </w:r>
      <w:r>
        <w:rPr>
          <w:w w:val="102"/>
          <w:sz w:val="24"/>
          <w:szCs w:val="24"/>
        </w:rPr>
        <w:t>o</w:t>
      </w:r>
      <w:r>
        <w:rPr>
          <w:spacing w:val="1"/>
          <w:w w:val="102"/>
          <w:sz w:val="24"/>
          <w:szCs w:val="24"/>
        </w:rPr>
        <w:t>r</w:t>
      </w:r>
      <w:r>
        <w:rPr>
          <w:w w:val="102"/>
          <w:sz w:val="24"/>
          <w:szCs w:val="24"/>
        </w:rPr>
        <w:t>k.</w:t>
      </w:r>
    </w:p>
    <w:p w:rsidR="004F0105" w:rsidRDefault="004F0105">
      <w:pPr>
        <w:spacing w:before="16" w:line="260" w:lineRule="exact"/>
        <w:rPr>
          <w:sz w:val="26"/>
          <w:szCs w:val="26"/>
        </w:rPr>
      </w:pPr>
    </w:p>
    <w:p w:rsidR="004F0105" w:rsidRDefault="00A00FAF">
      <w:pPr>
        <w:tabs>
          <w:tab w:val="left" w:pos="1180"/>
        </w:tabs>
        <w:spacing w:line="243" w:lineRule="auto"/>
        <w:ind w:left="1180" w:right="77" w:hanging="720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ab/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rel</w:t>
      </w:r>
      <w:r>
        <w:rPr>
          <w:spacing w:val="1"/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v</w:t>
      </w:r>
      <w:r>
        <w:rPr>
          <w:spacing w:val="1"/>
          <w:w w:val="105"/>
          <w:sz w:val="24"/>
          <w:szCs w:val="24"/>
        </w:rPr>
        <w:t>a</w:t>
      </w:r>
      <w:r>
        <w:rPr>
          <w:spacing w:val="-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 xml:space="preserve">t,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re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ub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5"/>
          <w:sz w:val="24"/>
          <w:szCs w:val="24"/>
        </w:rPr>
        <w:t>unp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lti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0105" w:rsidRDefault="00A00FAF">
      <w:pPr>
        <w:spacing w:line="260" w:lineRule="exact"/>
        <w:ind w:left="100"/>
        <w:rPr>
          <w:sz w:val="24"/>
          <w:szCs w:val="24"/>
        </w:rPr>
      </w:pPr>
      <w:r>
        <w:rPr>
          <w:spacing w:val="-4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wo</w:t>
      </w:r>
      <w:r>
        <w:rPr>
          <w:spacing w:val="-6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n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6"/>
          <w:position w:val="-1"/>
          <w:sz w:val="24"/>
          <w:szCs w:val="24"/>
        </w:rPr>
        <w:t>ef</w:t>
      </w:r>
      <w:r>
        <w:rPr>
          <w:spacing w:val="-5"/>
          <w:position w:val="-1"/>
          <w:sz w:val="24"/>
          <w:szCs w:val="24"/>
        </w:rPr>
        <w:t>o</w:t>
      </w:r>
      <w:r>
        <w:rPr>
          <w:spacing w:val="-6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</w:p>
    <w:p w:rsidR="004F0105" w:rsidRDefault="004F0105">
      <w:pPr>
        <w:spacing w:before="18" w:line="220" w:lineRule="exact"/>
        <w:rPr>
          <w:sz w:val="22"/>
          <w:szCs w:val="22"/>
        </w:rPr>
        <w:sectPr w:rsidR="004F0105">
          <w:type w:val="continuous"/>
          <w:pgSz w:w="12240" w:h="15840"/>
          <w:pgMar w:top="1480" w:right="1120" w:bottom="280" w:left="1340" w:gutter="0"/>
        </w:sectPr>
      </w:pPr>
    </w:p>
    <w:p w:rsidR="004F0105" w:rsidRDefault="00503DC3">
      <w:pPr>
        <w:spacing w:before="29" w:line="260" w:lineRule="exact"/>
        <w:ind w:left="100" w:right="-56"/>
        <w:rPr>
          <w:sz w:val="24"/>
          <w:szCs w:val="24"/>
        </w:rPr>
      </w:pPr>
      <w:r w:rsidRPr="00503DC3">
        <w:pict>
          <v:group id="_x0000_s2058" style="position:absolute;left:0;text-align:left;margin-left:151.9pt;margin-top:14.75pt;width:63.9pt;height:.45pt;z-index:-251658752;mso-position-horizontal-relative:page" coordorigin="3039,295" coordsize="1279,10">
            <v:shape id="_x0000_s2060" style="position:absolute;left:6086;top:600;width:807;height:0" coordorigin="3043,300" coordsize="806,0" path="m3043,300l3849,300e" filled="f" strokeweight=".48pt">
              <v:path arrowok="t"/>
              <o:lock v:ext="edit" verticies="t"/>
            </v:shape>
            <v:polyline id="_x0000_s2059" style="position:absolute" points="11556,900,12017,900" coordorigin="3852,300" coordsize="461,0" filled="f" strokeweight=".48pt">
              <v:path arrowok="t"/>
              <o:lock v:ext="edit" verticies="t"/>
            </v:polyline>
            <w10:wrap anchorx="page"/>
          </v:group>
        </w:pict>
      </w:r>
      <w:r w:rsidRPr="00503DC3">
        <w:pict>
          <v:group id="_x0000_s2056" style="position:absolute;left:0;text-align:left;margin-left:1in;margin-top:42.95pt;width:228.35pt;height:0;z-index:-251657728;mso-position-horizontal-relative:page" coordorigin="1440,859" coordsize="4567,0">
            <v:shape id="_x0000_s2057" style="position:absolute;left:2880;top:1718;width:4568;height:0" coordorigin="1440,859" coordsize="4567,0" path="m1440,859l6007,859e" filled="f" strokeweight=".48pt">
              <v:path arrowok="t"/>
              <o:lock v:ext="edit" verticies="t"/>
            </v:shape>
            <w10:wrap anchorx="page"/>
          </v:group>
        </w:pict>
      </w:r>
      <w:r w:rsidR="00A00FAF">
        <w:rPr>
          <w:position w:val="-1"/>
          <w:sz w:val="24"/>
          <w:szCs w:val="24"/>
          <w:u w:val="single" w:color="000000"/>
        </w:rPr>
        <w:t xml:space="preserve">              </w:t>
      </w:r>
      <w:r w:rsidR="00A00FAF">
        <w:rPr>
          <w:spacing w:val="22"/>
          <w:position w:val="-1"/>
          <w:sz w:val="24"/>
          <w:szCs w:val="24"/>
          <w:u w:val="single" w:color="000000"/>
        </w:rPr>
        <w:t xml:space="preserve"> </w:t>
      </w:r>
      <w:r w:rsidR="00A00FAF">
        <w:rPr>
          <w:spacing w:val="-5"/>
          <w:position w:val="-1"/>
          <w:sz w:val="24"/>
          <w:szCs w:val="24"/>
        </w:rPr>
        <w:t xml:space="preserve"> d</w:t>
      </w:r>
      <w:r w:rsidR="00A00FAF">
        <w:rPr>
          <w:spacing w:val="-4"/>
          <w:position w:val="-1"/>
          <w:sz w:val="24"/>
          <w:szCs w:val="24"/>
        </w:rPr>
        <w:t>a</w:t>
      </w:r>
      <w:r w:rsidR="00A00FAF">
        <w:rPr>
          <w:position w:val="-1"/>
          <w:sz w:val="24"/>
          <w:szCs w:val="24"/>
        </w:rPr>
        <w:t>y</w:t>
      </w:r>
      <w:r w:rsidR="00A00FAF">
        <w:rPr>
          <w:spacing w:val="-17"/>
          <w:position w:val="-1"/>
          <w:sz w:val="24"/>
          <w:szCs w:val="24"/>
        </w:rPr>
        <w:t xml:space="preserve"> </w:t>
      </w:r>
      <w:r w:rsidR="00A00FAF">
        <w:rPr>
          <w:spacing w:val="-5"/>
          <w:position w:val="-1"/>
          <w:sz w:val="24"/>
          <w:szCs w:val="24"/>
        </w:rPr>
        <w:t>of</w:t>
      </w:r>
    </w:p>
    <w:p w:rsidR="004F0105" w:rsidRDefault="00A00FAF">
      <w:pPr>
        <w:spacing w:before="29" w:line="260" w:lineRule="exact"/>
        <w:rPr>
          <w:sz w:val="24"/>
          <w:szCs w:val="24"/>
        </w:rPr>
        <w:sectPr w:rsidR="004F0105">
          <w:type w:val="continuous"/>
          <w:pgSz w:w="12240" w:h="15840"/>
          <w:pgMar w:top="1480" w:right="1120" w:bottom="280" w:left="1340" w:gutter="0"/>
          <w:cols w:num="2" w:equalWidth="0">
            <w:col w:w="1649" w:space="1323"/>
            <w:col w:w="6808"/>
          </w:cols>
        </w:sectPr>
      </w:pPr>
      <w:r>
        <w:br w:type="column"/>
      </w:r>
      <w:r>
        <w:rPr>
          <w:position w:val="-1"/>
          <w:sz w:val="24"/>
          <w:szCs w:val="24"/>
        </w:rPr>
        <w:t>,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2015</w:t>
      </w:r>
    </w:p>
    <w:p w:rsidR="004F0105" w:rsidRDefault="004F0105">
      <w:pPr>
        <w:spacing w:before="10" w:line="120" w:lineRule="exact"/>
        <w:rPr>
          <w:sz w:val="13"/>
          <w:szCs w:val="13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spacing w:before="29"/>
        <w:ind w:left="100"/>
        <w:rPr>
          <w:sz w:val="24"/>
          <w:szCs w:val="24"/>
        </w:rPr>
        <w:sectPr w:rsidR="004F0105">
          <w:type w:val="continuous"/>
          <w:pgSz w:w="12240" w:h="15840"/>
          <w:pgMar w:top="1480" w:right="1120" w:bottom="280" w:left="1340" w:gutter="0"/>
        </w:sectPr>
      </w:pPr>
      <w:r>
        <w:rPr>
          <w:spacing w:val="-5"/>
          <w:sz w:val="24"/>
          <w:szCs w:val="24"/>
        </w:rPr>
        <w:t>NOTA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before="9" w:line="280" w:lineRule="exact"/>
        <w:rPr>
          <w:sz w:val="28"/>
          <w:szCs w:val="28"/>
        </w:rPr>
      </w:pPr>
    </w:p>
    <w:p w:rsidR="004F0105" w:rsidRDefault="00A00FAF">
      <w:pPr>
        <w:spacing w:before="29" w:line="263" w:lineRule="auto"/>
        <w:ind w:left="3807" w:right="2101" w:hanging="1990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UD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AT</w:t>
      </w:r>
      <w:r>
        <w:rPr>
          <w:spacing w:val="-9"/>
          <w:sz w:val="24"/>
          <w:szCs w:val="24"/>
        </w:rPr>
        <w:t>I</w:t>
      </w:r>
      <w:r>
        <w:rPr>
          <w:spacing w:val="-3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AD</w:t>
      </w:r>
      <w:r>
        <w:rPr>
          <w:sz w:val="24"/>
          <w:szCs w:val="24"/>
        </w:rPr>
        <w:t>V</w:t>
      </w:r>
      <w:r>
        <w:rPr>
          <w:spacing w:val="-8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TTE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V</w:t>
      </w:r>
      <w:r>
        <w:rPr>
          <w:spacing w:val="-2"/>
          <w:sz w:val="24"/>
          <w:szCs w:val="24"/>
        </w:rPr>
        <w:t>ill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car</w:t>
      </w:r>
      <w:r>
        <w:rPr>
          <w:spacing w:val="-2"/>
          <w:sz w:val="24"/>
          <w:szCs w:val="24"/>
        </w:rPr>
        <w:t>sd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4F0105" w:rsidRDefault="00A00FAF">
      <w:pPr>
        <w:spacing w:line="240" w:lineRule="exact"/>
        <w:ind w:left="4049" w:right="428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car</w:t>
      </w:r>
      <w:r>
        <w:rPr>
          <w:spacing w:val="-2"/>
          <w:sz w:val="24"/>
          <w:szCs w:val="24"/>
        </w:rPr>
        <w:t>sd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Y</w:t>
      </w:r>
    </w:p>
    <w:p w:rsidR="004F0105" w:rsidRDefault="004F0105">
      <w:pPr>
        <w:spacing w:before="3" w:line="140" w:lineRule="exact"/>
        <w:rPr>
          <w:sz w:val="15"/>
          <w:szCs w:val="15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spacing w:line="600" w:lineRule="auto"/>
        <w:ind w:left="100" w:right="6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lege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rns 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 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possession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 inv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ut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lu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Attorn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 Disciplin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Attorn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Attorn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on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nd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pp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11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S</w:t>
      </w:r>
      <w:r>
        <w:rPr>
          <w:w w:val="105"/>
          <w:sz w:val="24"/>
          <w:szCs w:val="24"/>
        </w:rPr>
        <w:t>t</w:t>
      </w:r>
      <w:r>
        <w:rPr>
          <w:spacing w:val="3"/>
          <w:w w:val="105"/>
          <w:sz w:val="24"/>
          <w:szCs w:val="24"/>
        </w:rPr>
        <w:t>a</w:t>
      </w:r>
      <w:r>
        <w:rPr>
          <w:spacing w:val="2"/>
          <w:w w:val="105"/>
          <w:sz w:val="24"/>
          <w:szCs w:val="24"/>
        </w:rPr>
        <w:t>t</w:t>
      </w:r>
      <w:r>
        <w:rPr>
          <w:w w:val="105"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uc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),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t</w:t>
      </w:r>
      <w:r>
        <w:rPr>
          <w:w w:val="102"/>
          <w:sz w:val="24"/>
          <w:szCs w:val="24"/>
        </w:rPr>
        <w:t xml:space="preserve">han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sm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a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mis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by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t</w:t>
      </w:r>
      <w:r>
        <w:rPr>
          <w:spacing w:val="1"/>
          <w:w w:val="102"/>
          <w:sz w:val="24"/>
          <w:szCs w:val="24"/>
        </w:rPr>
        <w:t>h</w:t>
      </w:r>
      <w:r>
        <w:rPr>
          <w:w w:val="102"/>
          <w:sz w:val="24"/>
          <w:szCs w:val="24"/>
        </w:rPr>
        <w:t>e</w:t>
      </w:r>
    </w:p>
    <w:p w:rsidR="004F0105" w:rsidRDefault="00503DC3">
      <w:pPr>
        <w:spacing w:before="14" w:line="260" w:lineRule="exact"/>
        <w:ind w:left="100" w:right="991"/>
        <w:jc w:val="both"/>
        <w:rPr>
          <w:sz w:val="24"/>
          <w:szCs w:val="24"/>
        </w:rPr>
      </w:pPr>
      <w:r w:rsidRPr="00503DC3">
        <w:pict>
          <v:group id="_x0000_s2054" style="position:absolute;left:0;text-align:left;margin-left:360.05pt;margin-top:83.85pt;width:140.6pt;height:0;z-index:-251656704;mso-position-horizontal-relative:page" coordorigin="7201,1677" coordsize="2813,0">
            <v:polyline id="_x0000_s2055" style="position:absolute" points="21603,5031,24416,5031" coordorigin="7201,1677" coordsize="2813,0" filled="f" strokeweight=".48pt">
              <v:path arrowok="t"/>
              <o:lock v:ext="edit" verticies="t"/>
            </v:polyline>
            <w10:wrap anchorx="page"/>
          </v:group>
        </w:pict>
      </w:r>
      <w:r w:rsidR="00A00FAF">
        <w:rPr>
          <w:position w:val="-1"/>
          <w:sz w:val="24"/>
          <w:szCs w:val="24"/>
        </w:rPr>
        <w:t>J</w:t>
      </w:r>
      <w:r w:rsidR="00A00FAF">
        <w:rPr>
          <w:spacing w:val="-2"/>
          <w:position w:val="-1"/>
          <w:sz w:val="24"/>
          <w:szCs w:val="24"/>
        </w:rPr>
        <w:t>udi</w:t>
      </w:r>
      <w:r w:rsidR="00A00FAF">
        <w:rPr>
          <w:spacing w:val="-3"/>
          <w:position w:val="-1"/>
          <w:sz w:val="24"/>
          <w:szCs w:val="24"/>
        </w:rPr>
        <w:t>c</w:t>
      </w:r>
      <w:r w:rsidR="00A00FAF">
        <w:rPr>
          <w:spacing w:val="-2"/>
          <w:position w:val="-1"/>
          <w:sz w:val="24"/>
          <w:szCs w:val="24"/>
        </w:rPr>
        <w:t>i</w:t>
      </w:r>
      <w:r w:rsidR="00A00FAF">
        <w:rPr>
          <w:spacing w:val="-3"/>
          <w:position w:val="-1"/>
          <w:sz w:val="24"/>
          <w:szCs w:val="24"/>
        </w:rPr>
        <w:t>a</w:t>
      </w:r>
      <w:r w:rsidR="00A00FAF">
        <w:rPr>
          <w:position w:val="-1"/>
          <w:sz w:val="24"/>
          <w:szCs w:val="24"/>
        </w:rPr>
        <w:t>l</w:t>
      </w:r>
      <w:r w:rsidR="00A00FAF">
        <w:rPr>
          <w:spacing w:val="-4"/>
          <w:position w:val="-1"/>
          <w:sz w:val="24"/>
          <w:szCs w:val="24"/>
        </w:rPr>
        <w:t xml:space="preserve"> </w:t>
      </w:r>
      <w:r w:rsidR="00A00FAF">
        <w:rPr>
          <w:spacing w:val="-3"/>
          <w:position w:val="-1"/>
          <w:sz w:val="24"/>
          <w:szCs w:val="24"/>
        </w:rPr>
        <w:t>Q</w:t>
      </w:r>
      <w:r w:rsidR="00A00FAF">
        <w:rPr>
          <w:position w:val="-1"/>
          <w:sz w:val="24"/>
          <w:szCs w:val="24"/>
        </w:rPr>
        <w:t>u</w:t>
      </w:r>
      <w:r w:rsidR="00A00FAF">
        <w:rPr>
          <w:spacing w:val="-3"/>
          <w:position w:val="-1"/>
          <w:sz w:val="24"/>
          <w:szCs w:val="24"/>
        </w:rPr>
        <w:t>a</w:t>
      </w:r>
      <w:r w:rsidR="00A00FAF">
        <w:rPr>
          <w:spacing w:val="-2"/>
          <w:position w:val="-1"/>
          <w:sz w:val="24"/>
          <w:szCs w:val="24"/>
        </w:rPr>
        <w:t>li</w:t>
      </w:r>
      <w:r w:rsidR="00A00FAF">
        <w:rPr>
          <w:spacing w:val="-3"/>
          <w:position w:val="-1"/>
          <w:sz w:val="24"/>
          <w:szCs w:val="24"/>
        </w:rPr>
        <w:t>f</w:t>
      </w:r>
      <w:r w:rsidR="00A00FAF">
        <w:rPr>
          <w:position w:val="-1"/>
          <w:sz w:val="24"/>
          <w:szCs w:val="24"/>
        </w:rPr>
        <w:t>i</w:t>
      </w:r>
      <w:r w:rsidR="00A00FAF">
        <w:rPr>
          <w:spacing w:val="-3"/>
          <w:position w:val="-1"/>
          <w:sz w:val="24"/>
          <w:szCs w:val="24"/>
        </w:rPr>
        <w:t>ca</w:t>
      </w:r>
      <w:r w:rsidR="00A00FAF">
        <w:rPr>
          <w:spacing w:val="-2"/>
          <w:position w:val="-1"/>
          <w:sz w:val="24"/>
          <w:szCs w:val="24"/>
        </w:rPr>
        <w:t>tion</w:t>
      </w:r>
      <w:r w:rsidR="00A00FAF">
        <w:rPr>
          <w:position w:val="-1"/>
          <w:sz w:val="24"/>
          <w:szCs w:val="24"/>
        </w:rPr>
        <w:t>s</w:t>
      </w:r>
      <w:r w:rsidR="00A00FAF">
        <w:rPr>
          <w:spacing w:val="-2"/>
          <w:position w:val="-1"/>
          <w:sz w:val="24"/>
          <w:szCs w:val="24"/>
        </w:rPr>
        <w:t xml:space="preserve"> </w:t>
      </w:r>
      <w:r w:rsidR="00A00FAF">
        <w:rPr>
          <w:position w:val="-1"/>
          <w:sz w:val="24"/>
          <w:szCs w:val="24"/>
        </w:rPr>
        <w:t>A</w:t>
      </w:r>
      <w:r w:rsidR="00A00FAF">
        <w:rPr>
          <w:spacing w:val="-3"/>
          <w:position w:val="-1"/>
          <w:sz w:val="24"/>
          <w:szCs w:val="24"/>
        </w:rPr>
        <w:t>d</w:t>
      </w:r>
      <w:r w:rsidR="00A00FAF">
        <w:rPr>
          <w:spacing w:val="-2"/>
          <w:position w:val="-1"/>
          <w:sz w:val="24"/>
          <w:szCs w:val="24"/>
        </w:rPr>
        <w:t>viso</w:t>
      </w:r>
      <w:r w:rsidR="00A00FAF">
        <w:rPr>
          <w:spacing w:val="1"/>
          <w:position w:val="-1"/>
          <w:sz w:val="24"/>
          <w:szCs w:val="24"/>
        </w:rPr>
        <w:t>r</w:t>
      </w:r>
      <w:r w:rsidR="00A00FAF">
        <w:rPr>
          <w:position w:val="-1"/>
          <w:sz w:val="24"/>
          <w:szCs w:val="24"/>
        </w:rPr>
        <w:t>y</w:t>
      </w:r>
      <w:r w:rsidR="00A00FAF">
        <w:rPr>
          <w:spacing w:val="-10"/>
          <w:position w:val="-1"/>
          <w:sz w:val="24"/>
          <w:szCs w:val="24"/>
        </w:rPr>
        <w:t xml:space="preserve"> </w:t>
      </w:r>
      <w:r w:rsidR="00A00FAF">
        <w:rPr>
          <w:spacing w:val="-2"/>
          <w:position w:val="-1"/>
          <w:sz w:val="24"/>
          <w:szCs w:val="24"/>
        </w:rPr>
        <w:t>Commit</w:t>
      </w:r>
      <w:r w:rsidR="00A00FAF">
        <w:rPr>
          <w:position w:val="-1"/>
          <w:sz w:val="24"/>
          <w:szCs w:val="24"/>
        </w:rPr>
        <w:t>t</w:t>
      </w:r>
      <w:r w:rsidR="00A00FAF">
        <w:rPr>
          <w:spacing w:val="-3"/>
          <w:position w:val="-1"/>
          <w:sz w:val="24"/>
          <w:szCs w:val="24"/>
        </w:rPr>
        <w:t>e</w:t>
      </w:r>
      <w:r w:rsidR="00A00FAF">
        <w:rPr>
          <w:position w:val="-1"/>
          <w:sz w:val="24"/>
          <w:szCs w:val="24"/>
        </w:rPr>
        <w:t>e</w:t>
      </w:r>
      <w:r w:rsidR="00A00FAF">
        <w:rPr>
          <w:spacing w:val="-6"/>
          <w:position w:val="-1"/>
          <w:sz w:val="24"/>
          <w:szCs w:val="24"/>
        </w:rPr>
        <w:t xml:space="preserve"> </w:t>
      </w:r>
      <w:r w:rsidR="00A00FAF">
        <w:rPr>
          <w:position w:val="-1"/>
          <w:sz w:val="24"/>
          <w:szCs w:val="24"/>
        </w:rPr>
        <w:t>to</w:t>
      </w:r>
      <w:r w:rsidR="00A00FAF">
        <w:rPr>
          <w:spacing w:val="-4"/>
          <w:position w:val="-1"/>
          <w:sz w:val="24"/>
          <w:szCs w:val="24"/>
        </w:rPr>
        <w:t xml:space="preserve"> </w:t>
      </w:r>
      <w:r w:rsidR="00A00FAF">
        <w:rPr>
          <w:position w:val="-1"/>
          <w:sz w:val="24"/>
          <w:szCs w:val="24"/>
        </w:rPr>
        <w:t>r</w:t>
      </w:r>
      <w:r w:rsidR="00A00FAF">
        <w:rPr>
          <w:spacing w:val="-4"/>
          <w:position w:val="-1"/>
          <w:sz w:val="24"/>
          <w:szCs w:val="24"/>
        </w:rPr>
        <w:t>e</w:t>
      </w:r>
      <w:r w:rsidR="00A00FAF">
        <w:rPr>
          <w:position w:val="-1"/>
          <w:sz w:val="24"/>
          <w:szCs w:val="24"/>
        </w:rPr>
        <w:t>q</w:t>
      </w:r>
      <w:r w:rsidR="00A00FAF">
        <w:rPr>
          <w:spacing w:val="-2"/>
          <w:position w:val="-1"/>
          <w:sz w:val="24"/>
          <w:szCs w:val="24"/>
        </w:rPr>
        <w:t>u</w:t>
      </w:r>
      <w:r w:rsidR="00A00FAF">
        <w:rPr>
          <w:spacing w:val="-3"/>
          <w:position w:val="-1"/>
          <w:sz w:val="24"/>
          <w:szCs w:val="24"/>
        </w:rPr>
        <w:t>e</w:t>
      </w:r>
      <w:r w:rsidR="00A00FAF">
        <w:rPr>
          <w:spacing w:val="-2"/>
          <w:position w:val="-1"/>
          <w:sz w:val="24"/>
          <w:szCs w:val="24"/>
        </w:rPr>
        <w:t>s</w:t>
      </w:r>
      <w:r w:rsidR="00A00FAF">
        <w:rPr>
          <w:position w:val="-1"/>
          <w:sz w:val="24"/>
          <w:szCs w:val="24"/>
        </w:rPr>
        <w:t>t</w:t>
      </w:r>
      <w:r w:rsidR="00A00FAF">
        <w:rPr>
          <w:spacing w:val="-4"/>
          <w:position w:val="-1"/>
          <w:sz w:val="24"/>
          <w:szCs w:val="24"/>
        </w:rPr>
        <w:t xml:space="preserve"> </w:t>
      </w:r>
      <w:r w:rsidR="00A00FAF">
        <w:rPr>
          <w:spacing w:val="-1"/>
          <w:position w:val="-1"/>
          <w:sz w:val="24"/>
          <w:szCs w:val="24"/>
        </w:rPr>
        <w:t>a</w:t>
      </w:r>
      <w:r w:rsidR="00A00FAF">
        <w:rPr>
          <w:spacing w:val="-2"/>
          <w:position w:val="-1"/>
          <w:sz w:val="24"/>
          <w:szCs w:val="24"/>
        </w:rPr>
        <w:t>n</w:t>
      </w:r>
      <w:r w:rsidR="00A00FAF">
        <w:rPr>
          <w:position w:val="-1"/>
          <w:sz w:val="24"/>
          <w:szCs w:val="24"/>
        </w:rPr>
        <w:t>d</w:t>
      </w:r>
      <w:r w:rsidR="00A00FAF">
        <w:rPr>
          <w:spacing w:val="-5"/>
          <w:position w:val="-1"/>
          <w:sz w:val="24"/>
          <w:szCs w:val="24"/>
        </w:rPr>
        <w:t xml:space="preserve"> </w:t>
      </w:r>
      <w:r w:rsidR="00A00FAF">
        <w:rPr>
          <w:spacing w:val="-2"/>
          <w:position w:val="-1"/>
          <w:sz w:val="24"/>
          <w:szCs w:val="24"/>
        </w:rPr>
        <w:t>t</w:t>
      </w:r>
      <w:r w:rsidR="00A00FAF">
        <w:rPr>
          <w:position w:val="-1"/>
          <w:sz w:val="24"/>
          <w:szCs w:val="24"/>
        </w:rPr>
        <w:t>o</w:t>
      </w:r>
      <w:r w:rsidR="00A00FAF">
        <w:rPr>
          <w:spacing w:val="-2"/>
          <w:position w:val="-1"/>
          <w:sz w:val="24"/>
          <w:szCs w:val="24"/>
        </w:rPr>
        <w:t xml:space="preserve"> </w:t>
      </w:r>
      <w:r w:rsidR="00A00FAF">
        <w:rPr>
          <w:spacing w:val="-3"/>
          <w:position w:val="-1"/>
          <w:sz w:val="24"/>
          <w:szCs w:val="24"/>
        </w:rPr>
        <w:t>r</w:t>
      </w:r>
      <w:r w:rsidR="00A00FAF">
        <w:rPr>
          <w:spacing w:val="-1"/>
          <w:position w:val="-1"/>
          <w:sz w:val="24"/>
          <w:szCs w:val="24"/>
        </w:rPr>
        <w:t>e</w:t>
      </w:r>
      <w:r w:rsidR="00A00FAF">
        <w:rPr>
          <w:spacing w:val="-3"/>
          <w:position w:val="-1"/>
          <w:sz w:val="24"/>
          <w:szCs w:val="24"/>
        </w:rPr>
        <w:t>ce</w:t>
      </w:r>
      <w:r w:rsidR="00A00FAF">
        <w:rPr>
          <w:position w:val="-1"/>
          <w:sz w:val="24"/>
          <w:szCs w:val="24"/>
        </w:rPr>
        <w:t>i</w:t>
      </w:r>
      <w:r w:rsidR="00A00FAF">
        <w:rPr>
          <w:spacing w:val="-2"/>
          <w:position w:val="-1"/>
          <w:sz w:val="24"/>
          <w:szCs w:val="24"/>
        </w:rPr>
        <w:t>v</w:t>
      </w:r>
      <w:r w:rsidR="00A00FAF">
        <w:rPr>
          <w:position w:val="-1"/>
          <w:sz w:val="24"/>
          <w:szCs w:val="24"/>
        </w:rPr>
        <w:t>e</w:t>
      </w:r>
      <w:r w:rsidR="00A00FAF">
        <w:rPr>
          <w:spacing w:val="-3"/>
          <w:position w:val="-1"/>
          <w:sz w:val="24"/>
          <w:szCs w:val="24"/>
        </w:rPr>
        <w:t xml:space="preserve"> a</w:t>
      </w:r>
      <w:r w:rsidR="00A00FAF">
        <w:rPr>
          <w:spacing w:val="2"/>
          <w:position w:val="-1"/>
          <w:sz w:val="24"/>
          <w:szCs w:val="24"/>
        </w:rPr>
        <w:t>n</w:t>
      </w:r>
      <w:r w:rsidR="00A00FAF">
        <w:rPr>
          <w:position w:val="-1"/>
          <w:sz w:val="24"/>
          <w:szCs w:val="24"/>
        </w:rPr>
        <w:t>y</w:t>
      </w:r>
      <w:r w:rsidR="00A00FAF">
        <w:rPr>
          <w:spacing w:val="-10"/>
          <w:position w:val="-1"/>
          <w:sz w:val="24"/>
          <w:szCs w:val="24"/>
        </w:rPr>
        <w:t xml:space="preserve"> </w:t>
      </w:r>
      <w:r w:rsidR="00A00FAF">
        <w:rPr>
          <w:position w:val="-1"/>
          <w:sz w:val="24"/>
          <w:szCs w:val="24"/>
        </w:rPr>
        <w:t>su</w:t>
      </w:r>
      <w:r w:rsidR="00A00FAF">
        <w:rPr>
          <w:spacing w:val="-3"/>
          <w:position w:val="-1"/>
          <w:sz w:val="24"/>
          <w:szCs w:val="24"/>
        </w:rPr>
        <w:t>c</w:t>
      </w:r>
      <w:r w:rsidR="00A00FAF">
        <w:rPr>
          <w:position w:val="-1"/>
          <w:sz w:val="24"/>
          <w:szCs w:val="24"/>
        </w:rPr>
        <w:t>h</w:t>
      </w:r>
      <w:r w:rsidR="00A00FAF">
        <w:rPr>
          <w:spacing w:val="-5"/>
          <w:position w:val="-1"/>
          <w:sz w:val="24"/>
          <w:szCs w:val="24"/>
        </w:rPr>
        <w:t xml:space="preserve"> </w:t>
      </w:r>
      <w:r w:rsidR="00A00FAF">
        <w:rPr>
          <w:spacing w:val="-2"/>
          <w:position w:val="-1"/>
          <w:sz w:val="24"/>
          <w:szCs w:val="24"/>
        </w:rPr>
        <w:t>in</w:t>
      </w:r>
      <w:r w:rsidR="00A00FAF">
        <w:rPr>
          <w:position w:val="-1"/>
          <w:sz w:val="24"/>
          <w:szCs w:val="24"/>
        </w:rPr>
        <w:t>f</w:t>
      </w:r>
      <w:r w:rsidR="00A00FAF">
        <w:rPr>
          <w:spacing w:val="-3"/>
          <w:position w:val="-1"/>
          <w:sz w:val="24"/>
          <w:szCs w:val="24"/>
        </w:rPr>
        <w:t>or</w:t>
      </w:r>
      <w:r w:rsidR="00A00FAF">
        <w:rPr>
          <w:position w:val="-1"/>
          <w:sz w:val="24"/>
          <w:szCs w:val="24"/>
        </w:rPr>
        <w:t>m</w:t>
      </w:r>
      <w:r w:rsidR="00A00FAF">
        <w:rPr>
          <w:spacing w:val="-3"/>
          <w:position w:val="-1"/>
          <w:sz w:val="24"/>
          <w:szCs w:val="24"/>
        </w:rPr>
        <w:t>a</w:t>
      </w:r>
      <w:r w:rsidR="00A00FAF">
        <w:rPr>
          <w:spacing w:val="-2"/>
          <w:position w:val="-1"/>
          <w:sz w:val="24"/>
          <w:szCs w:val="24"/>
        </w:rPr>
        <w:t>tion</w:t>
      </w:r>
      <w:r w:rsidR="00A00FAF">
        <w:rPr>
          <w:position w:val="-1"/>
          <w:sz w:val="24"/>
          <w:szCs w:val="24"/>
        </w:rPr>
        <w:t>.</w:t>
      </w:r>
    </w:p>
    <w:p w:rsidR="004F0105" w:rsidRDefault="004F0105">
      <w:pPr>
        <w:spacing w:line="160" w:lineRule="exact"/>
        <w:rPr>
          <w:sz w:val="17"/>
          <w:szCs w:val="17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spacing w:before="29" w:line="260" w:lineRule="exact"/>
        <w:ind w:left="586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tu</w:t>
      </w:r>
      <w:r>
        <w:rPr>
          <w:spacing w:val="-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</w:p>
    <w:p w:rsidR="004F0105" w:rsidRDefault="004F0105">
      <w:pPr>
        <w:spacing w:before="3" w:line="120" w:lineRule="exact"/>
        <w:rPr>
          <w:sz w:val="12"/>
          <w:szCs w:val="12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503DC3">
      <w:pPr>
        <w:spacing w:before="29" w:line="260" w:lineRule="exact"/>
        <w:ind w:left="5861"/>
        <w:rPr>
          <w:sz w:val="24"/>
          <w:szCs w:val="24"/>
        </w:rPr>
      </w:pPr>
      <w:r w:rsidRPr="00503DC3">
        <w:pict>
          <v:group id="_x0000_s2052" style="position:absolute;left:0;text-align:left;margin-left:360.05pt;margin-top:2pt;width:140.6pt;height:0;z-index:-251655680;mso-position-horizontal-relative:page" coordorigin="7201,41" coordsize="2813,0">
            <v:polyline id="_x0000_s2053" style="position:absolute" points="21603,123,24416,123" coordorigin="7201,41" coordsize="2813,0" filled="f" strokeweight=".48pt">
              <v:path arrowok="t"/>
              <o:lock v:ext="edit" verticies="t"/>
            </v:polyline>
            <w10:wrap anchorx="page"/>
          </v:group>
        </w:pict>
      </w:r>
      <w:r w:rsidRPr="00503DC3">
        <w:pict>
          <v:group id="_x0000_s2050" style="position:absolute;left:0;text-align:left;margin-left:360.05pt;margin-top:42.95pt;width:140.6pt;height:0;z-index:-251654656;mso-position-horizontal-relative:page" coordorigin="7201,860" coordsize="2813,0">
            <v:polyline id="_x0000_s2051" style="position:absolute" points="21603,2580,24416,2580" coordorigin="7201,860" coordsize="2813,0" filled="f" strokeweight=".48pt">
              <v:path arrowok="t"/>
              <o:lock v:ext="edit" verticies="t"/>
            </v:polyline>
            <w10:wrap anchorx="page"/>
          </v:group>
        </w:pict>
      </w:r>
      <w:r w:rsidR="00A00FAF">
        <w:rPr>
          <w:spacing w:val="-1"/>
          <w:position w:val="-1"/>
          <w:sz w:val="24"/>
          <w:szCs w:val="24"/>
        </w:rPr>
        <w:t>P</w:t>
      </w:r>
      <w:r w:rsidR="00A00FAF">
        <w:rPr>
          <w:spacing w:val="-3"/>
          <w:position w:val="-1"/>
          <w:sz w:val="24"/>
          <w:szCs w:val="24"/>
        </w:rPr>
        <w:t>r</w:t>
      </w:r>
      <w:r w:rsidR="00A00FAF">
        <w:rPr>
          <w:spacing w:val="-2"/>
          <w:position w:val="-1"/>
          <w:sz w:val="24"/>
          <w:szCs w:val="24"/>
        </w:rPr>
        <w:t>i</w:t>
      </w:r>
      <w:r w:rsidR="00A00FAF">
        <w:rPr>
          <w:spacing w:val="-5"/>
          <w:position w:val="-1"/>
          <w:sz w:val="24"/>
          <w:szCs w:val="24"/>
        </w:rPr>
        <w:t>n</w:t>
      </w:r>
      <w:r w:rsidR="00A00FAF">
        <w:rPr>
          <w:spacing w:val="-2"/>
          <w:position w:val="-1"/>
          <w:sz w:val="24"/>
          <w:szCs w:val="24"/>
        </w:rPr>
        <w:t>t</w:t>
      </w:r>
      <w:r w:rsidR="00A00FAF">
        <w:rPr>
          <w:spacing w:val="-3"/>
          <w:position w:val="-1"/>
          <w:sz w:val="24"/>
          <w:szCs w:val="24"/>
        </w:rPr>
        <w:t>e</w:t>
      </w:r>
      <w:r w:rsidR="00A00FAF">
        <w:rPr>
          <w:position w:val="-1"/>
          <w:sz w:val="24"/>
          <w:szCs w:val="24"/>
        </w:rPr>
        <w:t>d</w:t>
      </w:r>
      <w:r w:rsidR="00A00FAF">
        <w:rPr>
          <w:spacing w:val="-5"/>
          <w:position w:val="-1"/>
          <w:sz w:val="24"/>
          <w:szCs w:val="24"/>
        </w:rPr>
        <w:t xml:space="preserve"> </w:t>
      </w:r>
      <w:r w:rsidR="00A00FAF">
        <w:rPr>
          <w:spacing w:val="-3"/>
          <w:position w:val="-1"/>
          <w:sz w:val="24"/>
          <w:szCs w:val="24"/>
        </w:rPr>
        <w:t>Na</w:t>
      </w:r>
      <w:r w:rsidR="00A00FAF">
        <w:rPr>
          <w:spacing w:val="-2"/>
          <w:position w:val="-1"/>
          <w:sz w:val="24"/>
          <w:szCs w:val="24"/>
        </w:rPr>
        <w:t>m</w:t>
      </w:r>
      <w:r w:rsidR="00A00FAF">
        <w:rPr>
          <w:position w:val="-1"/>
          <w:sz w:val="24"/>
          <w:szCs w:val="24"/>
        </w:rPr>
        <w:t>e</w:t>
      </w:r>
    </w:p>
    <w:p w:rsidR="004F0105" w:rsidRDefault="004F0105">
      <w:pPr>
        <w:spacing w:before="1" w:line="140" w:lineRule="exact"/>
        <w:rPr>
          <w:sz w:val="14"/>
          <w:szCs w:val="14"/>
        </w:rPr>
      </w:pPr>
    </w:p>
    <w:p w:rsidR="004F0105" w:rsidRDefault="004F0105">
      <w:pPr>
        <w:spacing w:line="200" w:lineRule="exact"/>
      </w:pPr>
    </w:p>
    <w:p w:rsidR="004F0105" w:rsidRDefault="004F0105">
      <w:pPr>
        <w:spacing w:line="200" w:lineRule="exact"/>
      </w:pPr>
    </w:p>
    <w:p w:rsidR="004F0105" w:rsidRDefault="00A00FAF">
      <w:pPr>
        <w:spacing w:before="29"/>
        <w:ind w:left="5823" w:right="3416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Da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</w:p>
    <w:sectPr w:rsidR="004F0105" w:rsidSect="004F0105">
      <w:pgSz w:w="12240" w:h="15840"/>
      <w:pgMar w:top="980" w:right="1140" w:bottom="280" w:left="1340" w:header="748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05" w:rsidRDefault="00503DC3">
    <w:pPr>
      <w:spacing w:line="200" w:lineRule="exact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71pt;margin-top:36.35pt;width:84.15pt;height:14pt;z-index:-251659264;mso-position-horizontal-relative:page;mso-position-vertical-relative:page" filled="f" stroked="f">
          <v:textbox inset="0,0,0,0">
            <w:txbxContent>
              <w:p w:rsidR="004F0105" w:rsidRDefault="00A00FA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2"/>
                    <w:sz w:val="24"/>
                    <w:szCs w:val="24"/>
                  </w:rPr>
                  <w:t>C</w:t>
                </w:r>
                <w:r>
                  <w:rPr>
                    <w:spacing w:val="-3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ndid</w:t>
                </w:r>
                <w:r>
                  <w:rPr>
                    <w:spacing w:val="-3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te</w:t>
                </w:r>
                <w:r>
                  <w:rPr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4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</w:t>
                </w:r>
                <w:r>
                  <w:rPr>
                    <w:spacing w:val="-3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7.1pt;margin-top:36.35pt;width:34.65pt;height:14pt;z-index:-251658240;mso-position-horizontal-relative:page;mso-position-vertical-relative:page" filled="f" stroked="f">
          <v:textbox inset="0,0,0,0">
            <w:txbxContent>
              <w:p w:rsidR="004F0105" w:rsidRDefault="00A00FAF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spacing w:val="-1"/>
                    <w:sz w:val="24"/>
                    <w:szCs w:val="24"/>
                  </w:rPr>
                  <w:t>Pa</w:t>
                </w:r>
                <w:r>
                  <w:rPr>
                    <w:spacing w:val="-5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-6"/>
                    <w:sz w:val="24"/>
                    <w:szCs w:val="24"/>
                  </w:rPr>
                  <w:t xml:space="preserve"> </w:t>
                </w:r>
                <w:r w:rsidR="00503DC3"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503DC3">
                  <w:fldChar w:fldCharType="separate"/>
                </w:r>
                <w:r w:rsidR="00975270">
                  <w:rPr>
                    <w:noProof/>
                    <w:sz w:val="24"/>
                    <w:szCs w:val="24"/>
                  </w:rPr>
                  <w:t>8</w:t>
                </w:r>
                <w:r w:rsidR="00503DC3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6082"/>
    <w:multiLevelType w:val="multilevel"/>
    <w:tmpl w:val="3604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74"/>
    <o:shapelayout v:ext="edit">
      <o:idmap v:ext="edit" data="1"/>
    </o:shapelayout>
  </w:hdrShapeDefaults>
  <w:compat/>
  <w:rsids>
    <w:rsidRoot w:val="004F0105"/>
    <w:rsid w:val="004F0105"/>
    <w:rsid w:val="00503DC3"/>
    <w:rsid w:val="00975270"/>
    <w:rsid w:val="00A00FA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1326</Words>
  <Characters>7559</Characters>
  <Application>Microsoft Macintosh Word</Application>
  <DocSecurity>0</DocSecurity>
  <Lines>62</Lines>
  <Paragraphs>15</Paragraphs>
  <ScaleCrop>false</ScaleCrop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Howard Nadel</cp:lastModifiedBy>
  <cp:revision>2</cp:revision>
  <dcterms:created xsi:type="dcterms:W3CDTF">2015-11-10T02:41:00Z</dcterms:created>
  <dcterms:modified xsi:type="dcterms:W3CDTF">2015-11-10T02:41:00Z</dcterms:modified>
</cp:coreProperties>
</file>